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D18" w:rsidRPr="00E17D18" w:rsidRDefault="00E17D18" w:rsidP="007100D8">
      <w:pPr>
        <w:suppressAutoHyphens/>
        <w:spacing w:after="0" w:line="240" w:lineRule="auto"/>
        <w:ind w:left="-142" w:firstLine="284"/>
        <w:jc w:val="center"/>
        <w:rPr>
          <w:rFonts w:ascii="Times New Roman" w:hAnsi="Times New Roman"/>
          <w:b/>
          <w:sz w:val="28"/>
          <w:szCs w:val="28"/>
        </w:rPr>
      </w:pPr>
      <w:r w:rsidRPr="00E17D18">
        <w:rPr>
          <w:rFonts w:ascii="Times New Roman" w:hAnsi="Times New Roman"/>
          <w:b/>
          <w:sz w:val="28"/>
          <w:szCs w:val="28"/>
        </w:rPr>
        <w:t>Государственное профессиональное образовательное учреждение</w:t>
      </w:r>
    </w:p>
    <w:p w:rsidR="00E17D18" w:rsidRPr="00E17D18" w:rsidRDefault="00E17D18" w:rsidP="007100D8">
      <w:pPr>
        <w:suppressAutoHyphens/>
        <w:spacing w:after="0" w:line="240" w:lineRule="auto"/>
        <w:ind w:left="-142" w:firstLine="284"/>
        <w:jc w:val="center"/>
        <w:rPr>
          <w:rFonts w:ascii="Times New Roman" w:hAnsi="Times New Roman"/>
          <w:b/>
          <w:sz w:val="28"/>
          <w:szCs w:val="28"/>
        </w:rPr>
      </w:pPr>
      <w:r w:rsidRPr="00E17D18">
        <w:rPr>
          <w:rFonts w:ascii="Times New Roman" w:hAnsi="Times New Roman"/>
          <w:b/>
          <w:sz w:val="28"/>
          <w:szCs w:val="28"/>
        </w:rPr>
        <w:t>«Прокопьевский аграрный колледж»</w:t>
      </w:r>
    </w:p>
    <w:p w:rsidR="00E17D18" w:rsidRPr="00E17D18" w:rsidRDefault="00E17D18" w:rsidP="007100D8">
      <w:pPr>
        <w:suppressAutoHyphens/>
        <w:spacing w:after="0" w:line="240" w:lineRule="auto"/>
        <w:ind w:left="-142" w:firstLine="284"/>
        <w:jc w:val="center"/>
        <w:rPr>
          <w:rFonts w:ascii="Times New Roman" w:hAnsi="Times New Roman"/>
          <w:sz w:val="28"/>
          <w:szCs w:val="28"/>
        </w:rPr>
      </w:pPr>
    </w:p>
    <w:p w:rsidR="00E17D18" w:rsidRPr="00E17D18" w:rsidRDefault="00E17D18" w:rsidP="007100D8">
      <w:pPr>
        <w:suppressAutoHyphens/>
        <w:spacing w:after="0" w:line="240" w:lineRule="auto"/>
        <w:ind w:left="-142" w:firstLine="284"/>
        <w:jc w:val="center"/>
        <w:rPr>
          <w:rFonts w:ascii="Times New Roman" w:hAnsi="Times New Roman"/>
          <w:sz w:val="28"/>
          <w:szCs w:val="28"/>
        </w:rPr>
      </w:pPr>
    </w:p>
    <w:p w:rsidR="00E17D18" w:rsidRPr="00E17D18" w:rsidRDefault="00E17D18" w:rsidP="007100D8">
      <w:pPr>
        <w:suppressAutoHyphens/>
        <w:spacing w:after="0" w:line="240" w:lineRule="auto"/>
        <w:ind w:left="-142" w:firstLine="284"/>
        <w:jc w:val="center"/>
        <w:rPr>
          <w:rFonts w:ascii="Times New Roman" w:hAnsi="Times New Roman"/>
          <w:sz w:val="28"/>
          <w:szCs w:val="28"/>
        </w:rPr>
      </w:pPr>
    </w:p>
    <w:p w:rsidR="00E17D18" w:rsidRDefault="00E17D18" w:rsidP="001E02EC">
      <w:pPr>
        <w:suppressAutoHyphens/>
        <w:spacing w:after="0" w:line="240" w:lineRule="auto"/>
        <w:ind w:left="-142" w:firstLine="284"/>
        <w:jc w:val="both"/>
        <w:rPr>
          <w:rFonts w:ascii="Times New Roman" w:hAnsi="Times New Roman"/>
          <w:sz w:val="28"/>
          <w:szCs w:val="28"/>
        </w:rPr>
      </w:pPr>
      <w:r w:rsidRPr="00E17D18">
        <w:rPr>
          <w:rFonts w:ascii="Times New Roman" w:hAnsi="Times New Roman"/>
          <w:sz w:val="28"/>
          <w:szCs w:val="28"/>
        </w:rPr>
        <w:tab/>
      </w:r>
      <w:r w:rsidRPr="00E17D18">
        <w:rPr>
          <w:rFonts w:ascii="Times New Roman" w:hAnsi="Times New Roman"/>
          <w:sz w:val="28"/>
          <w:szCs w:val="28"/>
        </w:rPr>
        <w:tab/>
      </w:r>
      <w:r w:rsidRPr="00E17D18">
        <w:rPr>
          <w:rFonts w:ascii="Times New Roman" w:hAnsi="Times New Roman"/>
          <w:sz w:val="28"/>
          <w:szCs w:val="28"/>
        </w:rPr>
        <w:tab/>
      </w:r>
      <w:r w:rsidRPr="00E17D18">
        <w:rPr>
          <w:rFonts w:ascii="Times New Roman" w:hAnsi="Times New Roman"/>
          <w:sz w:val="28"/>
          <w:szCs w:val="28"/>
        </w:rPr>
        <w:tab/>
      </w:r>
      <w:r w:rsidRPr="00E17D18">
        <w:rPr>
          <w:rFonts w:ascii="Times New Roman" w:hAnsi="Times New Roman"/>
          <w:sz w:val="28"/>
          <w:szCs w:val="28"/>
        </w:rPr>
        <w:tab/>
      </w:r>
      <w:r w:rsidRPr="00E17D18">
        <w:rPr>
          <w:rFonts w:ascii="Times New Roman" w:hAnsi="Times New Roman"/>
          <w:sz w:val="28"/>
          <w:szCs w:val="28"/>
        </w:rPr>
        <w:tab/>
      </w:r>
      <w:r w:rsidRPr="00E17D18">
        <w:rPr>
          <w:rFonts w:ascii="Times New Roman" w:hAnsi="Times New Roman"/>
          <w:sz w:val="28"/>
          <w:szCs w:val="28"/>
        </w:rPr>
        <w:tab/>
      </w:r>
    </w:p>
    <w:p w:rsidR="001E02EC" w:rsidRPr="00E17D18" w:rsidRDefault="001E02EC" w:rsidP="001E02EC">
      <w:pPr>
        <w:suppressAutoHyphens/>
        <w:spacing w:after="0" w:line="240" w:lineRule="auto"/>
        <w:ind w:left="-142" w:firstLine="284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17D18" w:rsidRDefault="00E17D18" w:rsidP="007100D8">
      <w:pPr>
        <w:suppressAutoHyphens/>
        <w:spacing w:after="0" w:line="240" w:lineRule="auto"/>
        <w:ind w:left="-142" w:firstLine="284"/>
        <w:jc w:val="center"/>
        <w:rPr>
          <w:rFonts w:ascii="Times New Roman" w:hAnsi="Times New Roman"/>
        </w:rPr>
      </w:pPr>
    </w:p>
    <w:p w:rsidR="00E17D18" w:rsidRDefault="00E17D18" w:rsidP="007100D8">
      <w:pPr>
        <w:suppressAutoHyphens/>
        <w:spacing w:after="0" w:line="240" w:lineRule="auto"/>
        <w:ind w:left="-142" w:firstLine="284"/>
        <w:jc w:val="center"/>
        <w:rPr>
          <w:rFonts w:ascii="Times New Roman" w:hAnsi="Times New Roman"/>
        </w:rPr>
      </w:pPr>
    </w:p>
    <w:p w:rsidR="00E17D18" w:rsidRDefault="00E17D18" w:rsidP="007100D8">
      <w:pPr>
        <w:suppressAutoHyphens/>
        <w:spacing w:after="0" w:line="240" w:lineRule="auto"/>
        <w:ind w:left="-142" w:firstLine="284"/>
        <w:jc w:val="center"/>
        <w:rPr>
          <w:rFonts w:ascii="Times New Roman" w:hAnsi="Times New Roman"/>
        </w:rPr>
      </w:pPr>
    </w:p>
    <w:p w:rsidR="00E17D18" w:rsidRDefault="00E17D18" w:rsidP="007100D8">
      <w:pPr>
        <w:suppressAutoHyphens/>
        <w:spacing w:after="0" w:line="240" w:lineRule="auto"/>
        <w:ind w:left="-142" w:firstLine="284"/>
        <w:jc w:val="center"/>
        <w:rPr>
          <w:rFonts w:ascii="Times New Roman" w:hAnsi="Times New Roman"/>
        </w:rPr>
      </w:pPr>
    </w:p>
    <w:p w:rsidR="00E17D18" w:rsidRDefault="00E17D18" w:rsidP="007100D8">
      <w:pPr>
        <w:suppressAutoHyphens/>
        <w:spacing w:after="0" w:line="240" w:lineRule="auto"/>
        <w:ind w:left="-142" w:firstLine="284"/>
        <w:jc w:val="center"/>
        <w:rPr>
          <w:rFonts w:ascii="Times New Roman" w:hAnsi="Times New Roman"/>
        </w:rPr>
      </w:pPr>
    </w:p>
    <w:p w:rsidR="00E17D18" w:rsidRDefault="00E17D18" w:rsidP="007100D8">
      <w:pPr>
        <w:suppressAutoHyphens/>
        <w:spacing w:after="0" w:line="240" w:lineRule="auto"/>
        <w:ind w:left="-142" w:firstLine="284"/>
        <w:jc w:val="center"/>
        <w:rPr>
          <w:rFonts w:ascii="Times New Roman" w:hAnsi="Times New Roman"/>
        </w:rPr>
      </w:pPr>
    </w:p>
    <w:p w:rsidR="00E17D18" w:rsidRDefault="00E17D18" w:rsidP="007100D8">
      <w:pPr>
        <w:suppressAutoHyphens/>
        <w:spacing w:after="0" w:line="240" w:lineRule="auto"/>
        <w:ind w:left="-142" w:firstLine="284"/>
        <w:jc w:val="center"/>
        <w:rPr>
          <w:rFonts w:ascii="Times New Roman" w:hAnsi="Times New Roman"/>
        </w:rPr>
      </w:pPr>
    </w:p>
    <w:p w:rsidR="00E17D18" w:rsidRDefault="00E17D18" w:rsidP="007100D8">
      <w:pPr>
        <w:suppressAutoHyphens/>
        <w:spacing w:after="0" w:line="240" w:lineRule="auto"/>
        <w:ind w:left="-142" w:firstLine="284"/>
        <w:jc w:val="center"/>
        <w:rPr>
          <w:rFonts w:ascii="Times New Roman" w:hAnsi="Times New Roman"/>
        </w:rPr>
      </w:pPr>
    </w:p>
    <w:p w:rsidR="00E17D18" w:rsidRDefault="00E17D18" w:rsidP="007100D8">
      <w:pPr>
        <w:suppressAutoHyphens/>
        <w:spacing w:after="0" w:line="240" w:lineRule="auto"/>
        <w:ind w:left="-142" w:firstLine="284"/>
        <w:jc w:val="center"/>
        <w:rPr>
          <w:rFonts w:ascii="Times New Roman" w:hAnsi="Times New Roman"/>
        </w:rPr>
      </w:pPr>
    </w:p>
    <w:p w:rsidR="00E17D18" w:rsidRPr="00E17D18" w:rsidRDefault="00E17D18" w:rsidP="007100D8">
      <w:pPr>
        <w:suppressAutoHyphens/>
        <w:spacing w:after="0" w:line="240" w:lineRule="auto"/>
        <w:ind w:left="-142" w:firstLine="284"/>
        <w:jc w:val="center"/>
        <w:rPr>
          <w:rFonts w:ascii="Times New Roman" w:hAnsi="Times New Roman"/>
          <w:b/>
          <w:sz w:val="28"/>
          <w:szCs w:val="28"/>
        </w:rPr>
      </w:pPr>
      <w:r w:rsidRPr="00E17D18">
        <w:rPr>
          <w:rFonts w:ascii="Times New Roman" w:hAnsi="Times New Roman"/>
          <w:b/>
          <w:sz w:val="28"/>
          <w:szCs w:val="28"/>
        </w:rPr>
        <w:t>ПОЛОЖЕНИЕ</w:t>
      </w:r>
    </w:p>
    <w:p w:rsidR="00E17D18" w:rsidRPr="00E17D18" w:rsidRDefault="00E17D18" w:rsidP="007100D8">
      <w:pPr>
        <w:suppressAutoHyphens/>
        <w:spacing w:after="0" w:line="240" w:lineRule="auto"/>
        <w:ind w:left="-142" w:firstLine="284"/>
        <w:jc w:val="center"/>
        <w:rPr>
          <w:rFonts w:ascii="Times New Roman" w:hAnsi="Times New Roman"/>
          <w:sz w:val="28"/>
          <w:szCs w:val="28"/>
        </w:rPr>
      </w:pPr>
      <w:r w:rsidRPr="00E17D18">
        <w:rPr>
          <w:rFonts w:ascii="Times New Roman" w:hAnsi="Times New Roman"/>
          <w:sz w:val="28"/>
          <w:szCs w:val="28"/>
        </w:rPr>
        <w:t xml:space="preserve">по разработке рабочих программ учебных дисциплин, </w:t>
      </w:r>
    </w:p>
    <w:p w:rsidR="000B1C8D" w:rsidRDefault="00E17D18" w:rsidP="007100D8">
      <w:pPr>
        <w:suppressAutoHyphens/>
        <w:spacing w:after="0" w:line="240" w:lineRule="auto"/>
        <w:ind w:left="-142" w:firstLine="284"/>
        <w:jc w:val="center"/>
        <w:rPr>
          <w:rFonts w:ascii="Times New Roman" w:hAnsi="Times New Roman"/>
          <w:sz w:val="28"/>
          <w:szCs w:val="28"/>
        </w:rPr>
      </w:pPr>
      <w:r w:rsidRPr="00E17D18">
        <w:rPr>
          <w:rFonts w:ascii="Times New Roman" w:hAnsi="Times New Roman"/>
          <w:sz w:val="28"/>
          <w:szCs w:val="28"/>
        </w:rPr>
        <w:t>профессиональных модулей, практик</w:t>
      </w:r>
    </w:p>
    <w:p w:rsidR="000B1C8D" w:rsidRDefault="000B1C8D" w:rsidP="007100D8">
      <w:pPr>
        <w:suppressAutoHyphens/>
        <w:spacing w:after="0" w:line="240" w:lineRule="auto"/>
        <w:ind w:left="-142" w:firstLine="284"/>
        <w:jc w:val="center"/>
        <w:rPr>
          <w:rFonts w:ascii="Times New Roman" w:hAnsi="Times New Roman"/>
          <w:sz w:val="28"/>
          <w:szCs w:val="28"/>
        </w:rPr>
      </w:pPr>
    </w:p>
    <w:p w:rsidR="000B1C8D" w:rsidRDefault="000B1C8D" w:rsidP="007100D8">
      <w:pPr>
        <w:suppressAutoHyphens/>
        <w:spacing w:after="0" w:line="240" w:lineRule="auto"/>
        <w:ind w:left="-142" w:firstLine="284"/>
        <w:jc w:val="center"/>
        <w:rPr>
          <w:rFonts w:ascii="Times New Roman" w:hAnsi="Times New Roman"/>
          <w:sz w:val="28"/>
          <w:szCs w:val="28"/>
        </w:rPr>
      </w:pPr>
    </w:p>
    <w:p w:rsidR="000B1C8D" w:rsidRDefault="000B1C8D" w:rsidP="007100D8">
      <w:pPr>
        <w:suppressAutoHyphens/>
        <w:spacing w:after="0" w:line="240" w:lineRule="auto"/>
        <w:ind w:left="-142" w:firstLine="284"/>
        <w:jc w:val="center"/>
        <w:rPr>
          <w:rFonts w:ascii="Times New Roman" w:hAnsi="Times New Roman"/>
          <w:sz w:val="28"/>
          <w:szCs w:val="28"/>
        </w:rPr>
      </w:pPr>
    </w:p>
    <w:p w:rsidR="000B1C8D" w:rsidRDefault="000B1C8D" w:rsidP="007100D8">
      <w:pPr>
        <w:suppressAutoHyphens/>
        <w:spacing w:after="0" w:line="240" w:lineRule="auto"/>
        <w:ind w:left="-142" w:firstLine="284"/>
        <w:jc w:val="center"/>
        <w:rPr>
          <w:rFonts w:ascii="Times New Roman" w:hAnsi="Times New Roman"/>
          <w:sz w:val="28"/>
          <w:szCs w:val="28"/>
        </w:rPr>
      </w:pPr>
    </w:p>
    <w:p w:rsidR="000B1C8D" w:rsidRDefault="000B1C8D" w:rsidP="007100D8">
      <w:pPr>
        <w:suppressAutoHyphens/>
        <w:spacing w:after="0" w:line="240" w:lineRule="auto"/>
        <w:ind w:left="-142" w:firstLine="284"/>
        <w:jc w:val="center"/>
        <w:rPr>
          <w:rFonts w:ascii="Times New Roman" w:hAnsi="Times New Roman"/>
          <w:sz w:val="28"/>
          <w:szCs w:val="28"/>
        </w:rPr>
      </w:pPr>
    </w:p>
    <w:p w:rsidR="000B1C8D" w:rsidRDefault="000B1C8D" w:rsidP="007100D8">
      <w:pPr>
        <w:suppressAutoHyphens/>
        <w:spacing w:after="0" w:line="240" w:lineRule="auto"/>
        <w:ind w:left="-142" w:firstLine="284"/>
        <w:jc w:val="center"/>
        <w:rPr>
          <w:rFonts w:ascii="Times New Roman" w:hAnsi="Times New Roman"/>
          <w:sz w:val="28"/>
          <w:szCs w:val="28"/>
        </w:rPr>
      </w:pPr>
    </w:p>
    <w:p w:rsidR="000B1C8D" w:rsidRDefault="000B1C8D" w:rsidP="007100D8">
      <w:pPr>
        <w:suppressAutoHyphens/>
        <w:spacing w:after="0" w:line="240" w:lineRule="auto"/>
        <w:ind w:left="-142" w:firstLine="284"/>
        <w:jc w:val="center"/>
        <w:rPr>
          <w:rFonts w:ascii="Times New Roman" w:hAnsi="Times New Roman"/>
          <w:sz w:val="28"/>
          <w:szCs w:val="28"/>
        </w:rPr>
      </w:pPr>
    </w:p>
    <w:p w:rsidR="000B1C8D" w:rsidRDefault="000B1C8D" w:rsidP="007100D8">
      <w:pPr>
        <w:suppressAutoHyphens/>
        <w:spacing w:after="0" w:line="240" w:lineRule="auto"/>
        <w:ind w:left="-142" w:firstLine="284"/>
        <w:jc w:val="center"/>
        <w:rPr>
          <w:rFonts w:ascii="Times New Roman" w:hAnsi="Times New Roman"/>
          <w:sz w:val="28"/>
          <w:szCs w:val="28"/>
        </w:rPr>
      </w:pPr>
    </w:p>
    <w:p w:rsidR="000B1C8D" w:rsidRDefault="000B1C8D" w:rsidP="007100D8">
      <w:pPr>
        <w:suppressAutoHyphens/>
        <w:spacing w:after="0" w:line="240" w:lineRule="auto"/>
        <w:ind w:left="-142" w:firstLine="284"/>
        <w:jc w:val="center"/>
        <w:rPr>
          <w:rFonts w:ascii="Times New Roman" w:hAnsi="Times New Roman"/>
          <w:sz w:val="28"/>
          <w:szCs w:val="28"/>
        </w:rPr>
      </w:pPr>
    </w:p>
    <w:p w:rsidR="000B1C8D" w:rsidRDefault="000B1C8D" w:rsidP="007100D8">
      <w:pPr>
        <w:suppressAutoHyphens/>
        <w:spacing w:after="0" w:line="240" w:lineRule="auto"/>
        <w:ind w:left="-142" w:firstLine="284"/>
        <w:jc w:val="center"/>
        <w:rPr>
          <w:rFonts w:ascii="Times New Roman" w:hAnsi="Times New Roman"/>
          <w:sz w:val="28"/>
          <w:szCs w:val="28"/>
        </w:rPr>
      </w:pPr>
    </w:p>
    <w:p w:rsidR="000B1C8D" w:rsidRDefault="000B1C8D" w:rsidP="007100D8">
      <w:pPr>
        <w:suppressAutoHyphens/>
        <w:spacing w:after="0" w:line="240" w:lineRule="auto"/>
        <w:ind w:left="-142" w:firstLine="284"/>
        <w:jc w:val="center"/>
        <w:rPr>
          <w:rFonts w:ascii="Times New Roman" w:hAnsi="Times New Roman"/>
          <w:sz w:val="28"/>
          <w:szCs w:val="28"/>
        </w:rPr>
      </w:pPr>
    </w:p>
    <w:p w:rsidR="000B1C8D" w:rsidRDefault="000B1C8D" w:rsidP="007100D8">
      <w:pPr>
        <w:suppressAutoHyphens/>
        <w:spacing w:after="0" w:line="240" w:lineRule="auto"/>
        <w:ind w:left="-142" w:firstLine="284"/>
        <w:jc w:val="center"/>
        <w:rPr>
          <w:rFonts w:ascii="Times New Roman" w:hAnsi="Times New Roman"/>
          <w:sz w:val="28"/>
          <w:szCs w:val="28"/>
        </w:rPr>
      </w:pPr>
    </w:p>
    <w:p w:rsidR="000B1C8D" w:rsidRDefault="000B1C8D" w:rsidP="007100D8">
      <w:pPr>
        <w:suppressAutoHyphens/>
        <w:spacing w:after="0" w:line="240" w:lineRule="auto"/>
        <w:ind w:left="-142" w:firstLine="284"/>
        <w:jc w:val="center"/>
        <w:rPr>
          <w:rFonts w:ascii="Times New Roman" w:hAnsi="Times New Roman"/>
          <w:sz w:val="28"/>
          <w:szCs w:val="28"/>
        </w:rPr>
      </w:pPr>
    </w:p>
    <w:p w:rsidR="000B1C8D" w:rsidRDefault="000B1C8D" w:rsidP="007100D8">
      <w:pPr>
        <w:suppressAutoHyphens/>
        <w:spacing w:after="0" w:line="240" w:lineRule="auto"/>
        <w:ind w:left="-142" w:firstLine="284"/>
        <w:jc w:val="center"/>
        <w:rPr>
          <w:rFonts w:ascii="Times New Roman" w:hAnsi="Times New Roman"/>
          <w:sz w:val="28"/>
          <w:szCs w:val="28"/>
        </w:rPr>
      </w:pPr>
    </w:p>
    <w:p w:rsidR="000B1C8D" w:rsidRDefault="000B1C8D" w:rsidP="007100D8">
      <w:pPr>
        <w:suppressAutoHyphens/>
        <w:spacing w:after="0" w:line="240" w:lineRule="auto"/>
        <w:ind w:left="-142" w:firstLine="284"/>
        <w:jc w:val="center"/>
        <w:rPr>
          <w:rFonts w:ascii="Times New Roman" w:hAnsi="Times New Roman"/>
          <w:sz w:val="28"/>
          <w:szCs w:val="28"/>
        </w:rPr>
      </w:pPr>
    </w:p>
    <w:p w:rsidR="000B1C8D" w:rsidRDefault="000B1C8D" w:rsidP="007100D8">
      <w:pPr>
        <w:suppressAutoHyphens/>
        <w:spacing w:after="0" w:line="240" w:lineRule="auto"/>
        <w:ind w:left="-142" w:firstLine="284"/>
        <w:jc w:val="center"/>
        <w:rPr>
          <w:rFonts w:ascii="Times New Roman" w:hAnsi="Times New Roman"/>
          <w:sz w:val="28"/>
          <w:szCs w:val="28"/>
        </w:rPr>
      </w:pPr>
    </w:p>
    <w:p w:rsidR="000B1C8D" w:rsidRDefault="000B1C8D" w:rsidP="007100D8">
      <w:pPr>
        <w:suppressAutoHyphens/>
        <w:spacing w:after="0" w:line="240" w:lineRule="auto"/>
        <w:ind w:left="-142" w:firstLine="284"/>
        <w:jc w:val="center"/>
        <w:rPr>
          <w:rFonts w:ascii="Times New Roman" w:hAnsi="Times New Roman"/>
          <w:sz w:val="28"/>
          <w:szCs w:val="28"/>
        </w:rPr>
      </w:pPr>
    </w:p>
    <w:p w:rsidR="000B1C8D" w:rsidRDefault="000B1C8D" w:rsidP="007100D8">
      <w:pPr>
        <w:suppressAutoHyphens/>
        <w:spacing w:after="0" w:line="240" w:lineRule="auto"/>
        <w:ind w:left="-142" w:firstLine="284"/>
        <w:jc w:val="center"/>
        <w:rPr>
          <w:rFonts w:ascii="Times New Roman" w:hAnsi="Times New Roman"/>
          <w:sz w:val="28"/>
          <w:szCs w:val="28"/>
        </w:rPr>
      </w:pPr>
    </w:p>
    <w:p w:rsidR="000B1C8D" w:rsidRDefault="000B1C8D" w:rsidP="007100D8">
      <w:pPr>
        <w:suppressAutoHyphens/>
        <w:spacing w:after="0" w:line="240" w:lineRule="auto"/>
        <w:ind w:left="-142" w:firstLine="284"/>
        <w:jc w:val="center"/>
        <w:rPr>
          <w:rFonts w:ascii="Times New Roman" w:hAnsi="Times New Roman"/>
          <w:sz w:val="28"/>
          <w:szCs w:val="28"/>
        </w:rPr>
      </w:pPr>
    </w:p>
    <w:p w:rsidR="000B1C8D" w:rsidRDefault="000B1C8D" w:rsidP="007100D8">
      <w:pPr>
        <w:suppressAutoHyphens/>
        <w:spacing w:after="0" w:line="240" w:lineRule="auto"/>
        <w:ind w:left="-142" w:firstLine="284"/>
        <w:jc w:val="center"/>
        <w:rPr>
          <w:rFonts w:ascii="Times New Roman" w:hAnsi="Times New Roman"/>
          <w:sz w:val="28"/>
          <w:szCs w:val="28"/>
        </w:rPr>
      </w:pPr>
    </w:p>
    <w:p w:rsidR="000B1C8D" w:rsidRDefault="000B1C8D" w:rsidP="007100D8">
      <w:pPr>
        <w:suppressAutoHyphens/>
        <w:spacing w:after="0" w:line="240" w:lineRule="auto"/>
        <w:ind w:left="-142" w:firstLine="284"/>
        <w:jc w:val="center"/>
        <w:rPr>
          <w:rFonts w:ascii="Times New Roman" w:hAnsi="Times New Roman"/>
          <w:sz w:val="28"/>
          <w:szCs w:val="28"/>
        </w:rPr>
      </w:pPr>
    </w:p>
    <w:p w:rsidR="000B1C8D" w:rsidRDefault="000B1C8D" w:rsidP="007100D8">
      <w:pPr>
        <w:suppressAutoHyphens/>
        <w:spacing w:after="0" w:line="240" w:lineRule="auto"/>
        <w:ind w:left="-142"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Школьный </w:t>
      </w:r>
      <w:r>
        <w:rPr>
          <w:rFonts w:ascii="Times New Roman" w:hAnsi="Times New Roman"/>
          <w:sz w:val="28"/>
          <w:szCs w:val="28"/>
        </w:rPr>
        <w:br/>
        <w:t>Прокопьевский муниципальный округ</w:t>
      </w:r>
    </w:p>
    <w:p w:rsidR="00852578" w:rsidRDefault="000B1C8D" w:rsidP="007100D8">
      <w:pPr>
        <w:suppressAutoHyphens/>
        <w:spacing w:after="0" w:line="240" w:lineRule="auto"/>
        <w:ind w:left="-142"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2021</w:t>
      </w:r>
      <w:r w:rsidR="00852578">
        <w:rPr>
          <w:rFonts w:ascii="Times New Roman" w:hAnsi="Times New Roman"/>
        </w:rPr>
        <w:br w:type="page"/>
      </w:r>
    </w:p>
    <w:p w:rsidR="00955D51" w:rsidRPr="00737AFE" w:rsidRDefault="00955D51" w:rsidP="00737AFE">
      <w:pPr>
        <w:pStyle w:val="a3"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993"/>
        <w:jc w:val="center"/>
        <w:rPr>
          <w:rFonts w:ascii="Times New Roman" w:hAnsi="Times New Roman"/>
          <w:b/>
          <w:sz w:val="28"/>
          <w:szCs w:val="28"/>
        </w:rPr>
      </w:pPr>
      <w:r w:rsidRPr="00992078">
        <w:rPr>
          <w:rFonts w:ascii="Times New Roman" w:eastAsia="Times New Roman" w:hAnsi="Times New Roman"/>
          <w:b/>
          <w:sz w:val="28"/>
          <w:szCs w:val="28"/>
        </w:rPr>
        <w:lastRenderedPageBreak/>
        <w:t>ОБЩИЕ ПОЛОЖЕНИЯ</w:t>
      </w:r>
    </w:p>
    <w:p w:rsidR="00737AFE" w:rsidRPr="00737AFE" w:rsidRDefault="00737AFE" w:rsidP="00737AFE">
      <w:pPr>
        <w:shd w:val="clear" w:color="auto" w:fill="FFFFFF"/>
        <w:suppressAutoHyphens/>
        <w:spacing w:after="0" w:line="240" w:lineRule="auto"/>
        <w:ind w:left="3527"/>
        <w:jc w:val="both"/>
        <w:rPr>
          <w:rFonts w:ascii="Times New Roman" w:hAnsi="Times New Roman"/>
          <w:b/>
          <w:sz w:val="28"/>
          <w:szCs w:val="28"/>
        </w:rPr>
      </w:pPr>
    </w:p>
    <w:p w:rsidR="009E4975" w:rsidRPr="009E4975" w:rsidRDefault="00955D51" w:rsidP="00DE5C20">
      <w:pPr>
        <w:widowControl w:val="0"/>
        <w:numPr>
          <w:ilvl w:val="0"/>
          <w:numId w:val="1"/>
        </w:numPr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4975">
        <w:rPr>
          <w:rFonts w:ascii="Times New Roman" w:eastAsia="Times New Roman" w:hAnsi="Times New Roman"/>
          <w:sz w:val="28"/>
          <w:szCs w:val="28"/>
        </w:rPr>
        <w:t xml:space="preserve">Настоящее Положение разработано </w:t>
      </w:r>
      <w:r w:rsidR="009E4975" w:rsidRPr="009E4975">
        <w:rPr>
          <w:rFonts w:ascii="Times New Roman" w:hAnsi="Times New Roman"/>
          <w:sz w:val="28"/>
          <w:szCs w:val="28"/>
        </w:rPr>
        <w:t xml:space="preserve">на основании Федерального закона «Об образовании в Российской Федерации» от 29 декабря 2012г. № 273-ФЗ, </w:t>
      </w:r>
      <w:r w:rsidR="009E4975" w:rsidRPr="009E4975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Приказа Министерства образования и науки Российской Федерации от 14 июня 2013 г. N 464 г.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образования", </w:t>
      </w:r>
      <w:r w:rsidRPr="009E4975">
        <w:rPr>
          <w:rFonts w:ascii="Times New Roman" w:eastAsia="Times New Roman" w:hAnsi="Times New Roman"/>
          <w:sz w:val="28"/>
          <w:szCs w:val="28"/>
        </w:rPr>
        <w:t>в соответстви</w:t>
      </w:r>
      <w:r w:rsidR="009E4975" w:rsidRPr="009E4975">
        <w:rPr>
          <w:rFonts w:ascii="Times New Roman" w:eastAsia="Times New Roman" w:hAnsi="Times New Roman"/>
          <w:sz w:val="28"/>
          <w:szCs w:val="28"/>
        </w:rPr>
        <w:t>и</w:t>
      </w:r>
      <w:r w:rsidRPr="009E4975">
        <w:rPr>
          <w:rFonts w:ascii="Times New Roman" w:eastAsia="Times New Roman" w:hAnsi="Times New Roman"/>
          <w:sz w:val="28"/>
          <w:szCs w:val="28"/>
        </w:rPr>
        <w:t xml:space="preserve"> с требованиями </w:t>
      </w:r>
      <w:r w:rsidR="00A27556" w:rsidRPr="009E4975">
        <w:rPr>
          <w:rFonts w:ascii="Times New Roman" w:eastAsia="Times New Roman" w:hAnsi="Times New Roman"/>
          <w:sz w:val="28"/>
          <w:szCs w:val="28"/>
        </w:rPr>
        <w:t>Фе</w:t>
      </w:r>
      <w:r w:rsidRPr="009E4975">
        <w:rPr>
          <w:rFonts w:ascii="Times New Roman" w:eastAsia="Times New Roman" w:hAnsi="Times New Roman"/>
          <w:sz w:val="28"/>
          <w:szCs w:val="28"/>
        </w:rPr>
        <w:t>деральных государственных образовательных стандартов среднего профессионального образования (далее – ФГОС СПО</w:t>
      </w:r>
      <w:r w:rsidR="00DE23E1" w:rsidRPr="009E4975">
        <w:rPr>
          <w:rFonts w:ascii="Times New Roman" w:eastAsia="Times New Roman" w:hAnsi="Times New Roman"/>
          <w:sz w:val="28"/>
          <w:szCs w:val="28"/>
        </w:rPr>
        <w:t>)</w:t>
      </w:r>
      <w:r w:rsidRPr="009E4975">
        <w:rPr>
          <w:rFonts w:ascii="Times New Roman" w:eastAsia="Times New Roman" w:hAnsi="Times New Roman"/>
          <w:sz w:val="28"/>
          <w:szCs w:val="28"/>
        </w:rPr>
        <w:t xml:space="preserve">, </w:t>
      </w:r>
      <w:r w:rsidR="00982E48" w:rsidRPr="009E4975">
        <w:rPr>
          <w:rFonts w:ascii="Times New Roman" w:eastAsia="Times New Roman" w:hAnsi="Times New Roman"/>
          <w:sz w:val="28"/>
          <w:szCs w:val="28"/>
          <w:lang w:eastAsia="ru-RU"/>
        </w:rPr>
        <w:t>в целях формирования профессиональных компетенций, повышения качества профессионального образования, организации образовательного процесса</w:t>
      </w:r>
      <w:r w:rsidR="009E4975" w:rsidRPr="009E497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55D51" w:rsidRPr="009E4975" w:rsidRDefault="00955D51" w:rsidP="00DE5C20">
      <w:pPr>
        <w:widowControl w:val="0"/>
        <w:numPr>
          <w:ilvl w:val="0"/>
          <w:numId w:val="1"/>
        </w:numPr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4975">
        <w:rPr>
          <w:rFonts w:ascii="Times New Roman" w:eastAsia="Times New Roman" w:hAnsi="Times New Roman"/>
          <w:sz w:val="28"/>
          <w:szCs w:val="28"/>
        </w:rPr>
        <w:t>Положение определяет структуру, порядок разработки и утверждения рабочей программы учебной дисциплин</w:t>
      </w:r>
      <w:r w:rsidR="004F57F6" w:rsidRPr="009E4975">
        <w:rPr>
          <w:rFonts w:ascii="Times New Roman" w:eastAsia="Times New Roman" w:hAnsi="Times New Roman"/>
          <w:sz w:val="28"/>
          <w:szCs w:val="28"/>
        </w:rPr>
        <w:t>ы</w:t>
      </w:r>
      <w:r w:rsidRPr="009E4975">
        <w:rPr>
          <w:rFonts w:ascii="Times New Roman" w:eastAsia="Times New Roman" w:hAnsi="Times New Roman"/>
          <w:sz w:val="28"/>
          <w:szCs w:val="28"/>
        </w:rPr>
        <w:t>/профессионально</w:t>
      </w:r>
      <w:r w:rsidR="004F57F6" w:rsidRPr="009E4975">
        <w:rPr>
          <w:rFonts w:ascii="Times New Roman" w:eastAsia="Times New Roman" w:hAnsi="Times New Roman"/>
          <w:sz w:val="28"/>
          <w:szCs w:val="28"/>
        </w:rPr>
        <w:t>го</w:t>
      </w:r>
      <w:r w:rsidRPr="009E4975">
        <w:rPr>
          <w:rFonts w:ascii="Times New Roman" w:eastAsia="Times New Roman" w:hAnsi="Times New Roman"/>
          <w:sz w:val="28"/>
          <w:szCs w:val="28"/>
        </w:rPr>
        <w:t xml:space="preserve"> модул</w:t>
      </w:r>
      <w:r w:rsidR="004F57F6" w:rsidRPr="009E4975">
        <w:rPr>
          <w:rFonts w:ascii="Times New Roman" w:eastAsia="Times New Roman" w:hAnsi="Times New Roman"/>
          <w:sz w:val="28"/>
          <w:szCs w:val="28"/>
        </w:rPr>
        <w:t>я</w:t>
      </w:r>
      <w:r w:rsidR="00865BBD" w:rsidRPr="009E4975">
        <w:rPr>
          <w:rFonts w:ascii="Times New Roman" w:eastAsia="Times New Roman" w:hAnsi="Times New Roman"/>
          <w:sz w:val="28"/>
          <w:szCs w:val="28"/>
        </w:rPr>
        <w:t>/практики</w:t>
      </w:r>
      <w:r w:rsidRPr="009E4975">
        <w:rPr>
          <w:rFonts w:ascii="Times New Roman" w:eastAsia="Times New Roman" w:hAnsi="Times New Roman"/>
          <w:sz w:val="28"/>
          <w:szCs w:val="28"/>
        </w:rPr>
        <w:t>.</w:t>
      </w:r>
    </w:p>
    <w:p w:rsidR="00A22D3E" w:rsidRPr="00A22D3E" w:rsidRDefault="00A22D3E" w:rsidP="00DA4EB5">
      <w:pPr>
        <w:pStyle w:val="a3"/>
        <w:widowControl w:val="0"/>
        <w:numPr>
          <w:ilvl w:val="1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D3E">
        <w:rPr>
          <w:rFonts w:ascii="Times New Roman" w:eastAsia="Times New Roman" w:hAnsi="Times New Roman"/>
          <w:sz w:val="28"/>
          <w:szCs w:val="28"/>
          <w:lang w:eastAsia="ru-RU"/>
        </w:rPr>
        <w:t>Рабочая программа по учебной дисциплине /профессиональному модулю</w:t>
      </w:r>
      <w:r w:rsidR="009827FB">
        <w:rPr>
          <w:rFonts w:ascii="Times New Roman" w:eastAsia="Times New Roman" w:hAnsi="Times New Roman"/>
          <w:sz w:val="28"/>
          <w:szCs w:val="28"/>
          <w:lang w:eastAsia="ru-RU"/>
        </w:rPr>
        <w:t>/практике</w:t>
      </w:r>
      <w:r w:rsidRPr="00A22D3E">
        <w:rPr>
          <w:rFonts w:ascii="Times New Roman" w:eastAsia="Times New Roman" w:hAnsi="Times New Roman"/>
          <w:sz w:val="28"/>
          <w:szCs w:val="28"/>
          <w:lang w:eastAsia="ru-RU"/>
        </w:rPr>
        <w:t xml:space="preserve"> - это нормативно-правовой документ, обязательный для выполнения в полном объеме.</w:t>
      </w:r>
    </w:p>
    <w:p w:rsidR="00760D78" w:rsidRPr="00A22D3E" w:rsidRDefault="00760D78" w:rsidP="00DA4EB5">
      <w:pPr>
        <w:pStyle w:val="a3"/>
        <w:widowControl w:val="0"/>
        <w:numPr>
          <w:ilvl w:val="1"/>
          <w:numId w:val="4"/>
        </w:num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D3E">
        <w:rPr>
          <w:rFonts w:ascii="Times New Roman" w:eastAsia="Times New Roman" w:hAnsi="Times New Roman"/>
          <w:sz w:val="28"/>
          <w:szCs w:val="28"/>
          <w:lang w:eastAsia="ru-RU"/>
        </w:rPr>
        <w:t>Рабочая программа по учебной дисциплине /профессиональному модулю/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практике</w:t>
      </w:r>
      <w:r w:rsidRPr="00A22D3E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обязательным основным документом </w:t>
      </w:r>
      <w:r w:rsidR="00446616" w:rsidRPr="00A012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ОПОП</w:t>
      </w:r>
      <w:r w:rsidRPr="00A012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Pr="00A22D3E">
        <w:rPr>
          <w:rFonts w:ascii="Times New Roman" w:eastAsia="Times New Roman" w:hAnsi="Times New Roman"/>
          <w:sz w:val="28"/>
          <w:szCs w:val="28"/>
          <w:lang w:eastAsia="ru-RU"/>
        </w:rPr>
        <w:t>устанавливающим содержание и методическое построение учебной дисциплины /профессионального модуля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/практики</w:t>
      </w:r>
      <w:r w:rsidRPr="00A22D3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2D3E" w:rsidRDefault="00C151E1" w:rsidP="00DA4EB5">
      <w:pPr>
        <w:pStyle w:val="a3"/>
        <w:widowControl w:val="0"/>
        <w:numPr>
          <w:ilvl w:val="1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2D3E" w:rsidRPr="00A22D3E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Рабочая программа как компонент </w:t>
      </w:r>
      <w:r w:rsidR="00A22D3E" w:rsidRPr="00AF08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основной профессиональной образовательной программы по специальност</w:t>
      </w:r>
      <w:r w:rsidR="00446616" w:rsidRPr="00AF08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</w:t>
      </w:r>
      <w:r w:rsidR="00446616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A22D3E" w:rsidRPr="00A22D3E">
        <w:rPr>
          <w:rFonts w:ascii="Times New Roman" w:eastAsia="Times New Roman" w:hAnsi="Times New Roman"/>
          <w:sz w:val="28"/>
          <w:szCs w:val="28"/>
          <w:lang w:eastAsia="ru-RU"/>
        </w:rPr>
        <w:t xml:space="preserve"> СПО, является средством фикс</w:t>
      </w:r>
      <w:r w:rsidR="00760D78">
        <w:rPr>
          <w:rFonts w:ascii="Times New Roman" w:eastAsia="Times New Roman" w:hAnsi="Times New Roman"/>
          <w:sz w:val="28"/>
          <w:szCs w:val="28"/>
          <w:lang w:eastAsia="ru-RU"/>
        </w:rPr>
        <w:t>ирования</w:t>
      </w:r>
      <w:r w:rsidR="00A22D3E" w:rsidRPr="00A22D3E"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содержания образования, планируемых результатов, определяет цели, состав и логическую последовательность усвоения элементов содержания.</w:t>
      </w:r>
    </w:p>
    <w:p w:rsidR="00760D78" w:rsidRPr="00A22D3E" w:rsidRDefault="00760D78" w:rsidP="00CB6335">
      <w:pPr>
        <w:pStyle w:val="a3"/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2B37" w:rsidRPr="007F39FB" w:rsidRDefault="000B2B37" w:rsidP="00DA4EB5">
      <w:pPr>
        <w:pStyle w:val="a3"/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426" w:right="556"/>
        <w:jc w:val="center"/>
        <w:rPr>
          <w:rFonts w:ascii="Times New Roman" w:hAnsi="Times New Roman"/>
          <w:b/>
          <w:bCs/>
          <w:sz w:val="28"/>
          <w:szCs w:val="28"/>
        </w:rPr>
      </w:pPr>
      <w:r w:rsidRPr="000B2B37">
        <w:rPr>
          <w:rFonts w:ascii="Times New Roman" w:hAnsi="Times New Roman"/>
          <w:b/>
          <w:bCs/>
          <w:sz w:val="28"/>
          <w:szCs w:val="28"/>
        </w:rPr>
        <w:t>Порядок разработки рабочих программ учебных дисциплин</w:t>
      </w:r>
      <w:r w:rsidR="007F39FB">
        <w:rPr>
          <w:rFonts w:ascii="Times New Roman" w:hAnsi="Times New Roman"/>
          <w:b/>
          <w:bCs/>
          <w:sz w:val="28"/>
          <w:szCs w:val="28"/>
        </w:rPr>
        <w:t>,</w:t>
      </w:r>
      <w:r w:rsidRPr="007F39FB">
        <w:rPr>
          <w:rFonts w:ascii="Times New Roman" w:hAnsi="Times New Roman"/>
          <w:b/>
          <w:bCs/>
          <w:sz w:val="28"/>
          <w:szCs w:val="28"/>
        </w:rPr>
        <w:t xml:space="preserve"> профессиональных модулей</w:t>
      </w:r>
      <w:r w:rsidR="007F39FB">
        <w:rPr>
          <w:rFonts w:ascii="Times New Roman" w:hAnsi="Times New Roman"/>
          <w:b/>
          <w:bCs/>
          <w:sz w:val="28"/>
          <w:szCs w:val="28"/>
        </w:rPr>
        <w:t xml:space="preserve"> и практик</w:t>
      </w:r>
      <w:r w:rsidR="009827FB">
        <w:rPr>
          <w:rFonts w:ascii="Times New Roman" w:hAnsi="Times New Roman"/>
          <w:b/>
          <w:bCs/>
          <w:sz w:val="28"/>
          <w:szCs w:val="28"/>
        </w:rPr>
        <w:t>и</w:t>
      </w:r>
      <w:r w:rsidRPr="007F39FB">
        <w:rPr>
          <w:rFonts w:ascii="Times New Roman" w:hAnsi="Times New Roman"/>
          <w:b/>
          <w:bCs/>
          <w:sz w:val="28"/>
          <w:szCs w:val="28"/>
        </w:rPr>
        <w:t>.</w:t>
      </w:r>
    </w:p>
    <w:p w:rsidR="000B2B37" w:rsidRDefault="000B2B37" w:rsidP="00AF326F">
      <w:pPr>
        <w:shd w:val="clear" w:color="auto" w:fill="FFFFFF"/>
        <w:suppressAutoHyphens/>
        <w:spacing w:after="0" w:line="240" w:lineRule="auto"/>
        <w:ind w:right="556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F12AB" w:rsidRPr="007033D0" w:rsidRDefault="00C151E1" w:rsidP="00AF326F">
      <w:pPr>
        <w:pStyle w:val="a3"/>
        <w:widowControl w:val="0"/>
        <w:numPr>
          <w:ilvl w:val="1"/>
          <w:numId w:val="9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3A8F" w:rsidRPr="007033D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821131" w:rsidRPr="007033D0">
        <w:rPr>
          <w:rFonts w:ascii="Times New Roman" w:eastAsia="Times New Roman" w:hAnsi="Times New Roman"/>
          <w:sz w:val="28"/>
          <w:szCs w:val="28"/>
          <w:lang w:eastAsia="ru-RU"/>
        </w:rPr>
        <w:t xml:space="preserve">абочие программы разрабатываются по каждой учебной дисциплине </w:t>
      </w:r>
      <w:r w:rsidR="00357D87" w:rsidRPr="007033D0">
        <w:rPr>
          <w:rFonts w:ascii="Times New Roman" w:eastAsia="Times New Roman" w:hAnsi="Times New Roman"/>
          <w:sz w:val="28"/>
          <w:szCs w:val="28"/>
          <w:lang w:eastAsia="ru-RU"/>
        </w:rPr>
        <w:t>и каждому</w:t>
      </w:r>
      <w:r w:rsidR="00821131" w:rsidRPr="007033D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профессиональному модулю, входящему в рабочий учебный план. </w:t>
      </w:r>
      <w:r w:rsidR="007F39FB" w:rsidRPr="007033D0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Рабочая программа учебной и производственной </w:t>
      </w:r>
      <w:r w:rsidR="00357D87" w:rsidRPr="007033D0">
        <w:rPr>
          <w:rFonts w:ascii="Times New Roman" w:eastAsia="Times New Roman" w:hAnsi="Times New Roman"/>
          <w:sz w:val="28"/>
          <w:szCs w:val="28"/>
          <w:lang w:eastAsia="ru-RU"/>
        </w:rPr>
        <w:t>практик разрабатывается</w:t>
      </w:r>
      <w:r w:rsidR="007F39FB" w:rsidRPr="007033D0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всем профессиональным модулям.</w:t>
      </w:r>
    </w:p>
    <w:p w:rsidR="00A22D3E" w:rsidRPr="007033D0" w:rsidRDefault="00C151E1" w:rsidP="00AF326F">
      <w:pPr>
        <w:pStyle w:val="a3"/>
        <w:widowControl w:val="0"/>
        <w:numPr>
          <w:ilvl w:val="1"/>
          <w:numId w:val="9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2D3E" w:rsidRPr="007033D0">
        <w:rPr>
          <w:rFonts w:ascii="Times New Roman" w:eastAsia="Times New Roman" w:hAnsi="Times New Roman"/>
          <w:sz w:val="28"/>
          <w:szCs w:val="28"/>
          <w:lang w:eastAsia="ru-RU"/>
        </w:rPr>
        <w:t>В основу разработки программы должны быть положены:</w:t>
      </w:r>
    </w:p>
    <w:p w:rsidR="00A22D3E" w:rsidRPr="007033D0" w:rsidRDefault="007033D0" w:rsidP="00AF326F">
      <w:pPr>
        <w:pStyle w:val="a3"/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A22D3E" w:rsidRPr="007033D0">
        <w:rPr>
          <w:rFonts w:ascii="Times New Roman" w:eastAsia="Times New Roman" w:hAnsi="Times New Roman"/>
          <w:sz w:val="28"/>
          <w:szCs w:val="28"/>
          <w:lang w:eastAsia="ru-RU"/>
        </w:rPr>
        <w:t>Федеральные государственные образовательные стандарты среднего профессионального образования;</w:t>
      </w:r>
    </w:p>
    <w:p w:rsidR="00A22D3E" w:rsidRPr="007033D0" w:rsidRDefault="007033D0" w:rsidP="00AF326F">
      <w:pPr>
        <w:pStyle w:val="a3"/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A22D3E" w:rsidRPr="007033D0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основная профессиональная образовательная программа по </w:t>
      </w:r>
      <w:r w:rsidR="00446616" w:rsidRPr="007033D0">
        <w:rPr>
          <w:rFonts w:ascii="Times New Roman" w:eastAsia="Times New Roman" w:hAnsi="Times New Roman"/>
          <w:sz w:val="28"/>
          <w:szCs w:val="28"/>
          <w:lang w:eastAsia="ru-RU"/>
        </w:rPr>
        <w:t>специальности</w:t>
      </w:r>
      <w:r w:rsidR="00737AFE">
        <w:rPr>
          <w:rFonts w:ascii="Times New Roman" w:eastAsia="Times New Roman" w:hAnsi="Times New Roman"/>
          <w:sz w:val="28"/>
          <w:szCs w:val="28"/>
          <w:lang w:eastAsia="ru-RU"/>
        </w:rPr>
        <w:t xml:space="preserve"> (ППССЗ)</w:t>
      </w:r>
      <w:r w:rsidR="00A22D3E" w:rsidRPr="007033D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22D3E" w:rsidRPr="007033D0" w:rsidRDefault="007033D0" w:rsidP="00AF326F">
      <w:pPr>
        <w:pStyle w:val="a3"/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A22D3E" w:rsidRPr="007033D0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рабочий учебный план по </w:t>
      </w:r>
      <w:r w:rsidR="00446616" w:rsidRPr="007033D0">
        <w:rPr>
          <w:rFonts w:ascii="Times New Roman" w:eastAsia="Times New Roman" w:hAnsi="Times New Roman"/>
          <w:sz w:val="28"/>
          <w:szCs w:val="28"/>
          <w:lang w:eastAsia="ru-RU"/>
        </w:rPr>
        <w:t>специальности</w:t>
      </w:r>
      <w:r w:rsidR="00A22D3E" w:rsidRPr="007033D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22D3E" w:rsidRPr="007033D0" w:rsidRDefault="007033D0" w:rsidP="00AF326F">
      <w:pPr>
        <w:pStyle w:val="a3"/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A22D3E" w:rsidRPr="007033D0">
        <w:rPr>
          <w:rFonts w:ascii="Times New Roman" w:eastAsia="Times New Roman" w:hAnsi="Times New Roman"/>
          <w:sz w:val="28"/>
          <w:szCs w:val="28"/>
          <w:lang w:eastAsia="ru-RU"/>
        </w:rPr>
        <w:t>примерная программа (если имеется в наличии)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2D3E" w:rsidRPr="00A22D3E" w:rsidRDefault="00C151E1" w:rsidP="00AF326F">
      <w:pPr>
        <w:pStyle w:val="a3"/>
        <w:widowControl w:val="0"/>
        <w:numPr>
          <w:ilvl w:val="1"/>
          <w:numId w:val="9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2D3E" w:rsidRPr="00A22D3E">
        <w:rPr>
          <w:rFonts w:ascii="Times New Roman" w:eastAsia="Times New Roman" w:hAnsi="Times New Roman"/>
          <w:sz w:val="28"/>
          <w:szCs w:val="28"/>
          <w:lang w:eastAsia="ru-RU"/>
        </w:rPr>
        <w:t>Рабочая программа учебной дисциплины/профессионального модуля</w:t>
      </w:r>
      <w:r w:rsidR="009827FB">
        <w:rPr>
          <w:rFonts w:ascii="Times New Roman" w:eastAsia="Times New Roman" w:hAnsi="Times New Roman"/>
          <w:sz w:val="28"/>
          <w:szCs w:val="28"/>
          <w:lang w:eastAsia="ru-RU"/>
        </w:rPr>
        <w:t>/практики</w:t>
      </w:r>
      <w:r w:rsidR="00A22D3E" w:rsidRPr="00A22D3E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должна:</w:t>
      </w:r>
    </w:p>
    <w:p w:rsidR="00A22D3E" w:rsidRPr="00A22D3E" w:rsidRDefault="007033D0" w:rsidP="00AF326F">
      <w:pPr>
        <w:pStyle w:val="a3"/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r w:rsidR="00A22D3E" w:rsidRPr="00A22D3E">
        <w:rPr>
          <w:rFonts w:ascii="Times New Roman" w:eastAsia="Times New Roman" w:hAnsi="Times New Roman"/>
          <w:sz w:val="28"/>
          <w:szCs w:val="28"/>
          <w:lang w:eastAsia="ru-RU"/>
        </w:rPr>
        <w:t>отвечать требованиям ФГОС к результатам обучения, квалификационной характеристики специалиста по соответствующей профессии, дидактическим принципам;</w:t>
      </w:r>
    </w:p>
    <w:p w:rsidR="00A22D3E" w:rsidRPr="00A22D3E" w:rsidRDefault="007033D0" w:rsidP="00AF326F">
      <w:pPr>
        <w:pStyle w:val="a3"/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C151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2D3E" w:rsidRPr="00A22D3E">
        <w:rPr>
          <w:rFonts w:ascii="Times New Roman" w:eastAsia="Times New Roman" w:hAnsi="Times New Roman"/>
          <w:sz w:val="28"/>
          <w:szCs w:val="28"/>
          <w:lang w:eastAsia="ru-RU"/>
        </w:rPr>
        <w:t>обеспечивать систематичность, последовательность, комплексность обучения, внутрипредметные и межпредметные связи с четко выраженной практической направленностью обучения, возможность получения фундаментальных теоретических/практических знаний;</w:t>
      </w:r>
    </w:p>
    <w:p w:rsidR="00A22D3E" w:rsidRPr="00A22D3E" w:rsidRDefault="007033D0" w:rsidP="00AF326F">
      <w:pPr>
        <w:pStyle w:val="a3"/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C151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2D3E" w:rsidRPr="00A22D3E">
        <w:rPr>
          <w:rFonts w:ascii="Times New Roman" w:eastAsia="Times New Roman" w:hAnsi="Times New Roman"/>
          <w:sz w:val="28"/>
          <w:szCs w:val="28"/>
          <w:lang w:eastAsia="ru-RU"/>
        </w:rPr>
        <w:t>обеспечивать формирование профессиональных знаний, умений, практического опыта, общих и профессиональных компетенций, необходимых рабочим соответств</w:t>
      </w:r>
      <w:r w:rsidR="00A22D3E">
        <w:rPr>
          <w:rFonts w:ascii="Times New Roman" w:eastAsia="Times New Roman" w:hAnsi="Times New Roman"/>
          <w:sz w:val="28"/>
          <w:szCs w:val="28"/>
          <w:lang w:eastAsia="ru-RU"/>
        </w:rPr>
        <w:t>ующей квалификации по профессии</w:t>
      </w:r>
      <w:r w:rsidR="00446616" w:rsidRPr="007033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5C20" w:rsidRPr="007033D0">
        <w:rPr>
          <w:rFonts w:ascii="Times New Roman" w:eastAsia="Times New Roman" w:hAnsi="Times New Roman"/>
          <w:sz w:val="28"/>
          <w:szCs w:val="28"/>
          <w:lang w:eastAsia="ru-RU"/>
        </w:rPr>
        <w:t>или специальности</w:t>
      </w:r>
      <w:r w:rsidR="00737AFE">
        <w:rPr>
          <w:rFonts w:ascii="Times New Roman" w:eastAsia="Times New Roman" w:hAnsi="Times New Roman"/>
          <w:sz w:val="28"/>
          <w:szCs w:val="28"/>
          <w:lang w:eastAsia="ru-RU"/>
        </w:rPr>
        <w:t>, результатов лично</w:t>
      </w:r>
      <w:r w:rsidR="00DE5C20">
        <w:rPr>
          <w:rFonts w:ascii="Times New Roman" w:eastAsia="Times New Roman" w:hAnsi="Times New Roman"/>
          <w:sz w:val="28"/>
          <w:szCs w:val="28"/>
          <w:lang w:eastAsia="ru-RU"/>
        </w:rPr>
        <w:t>стно</w:t>
      </w:r>
      <w:r w:rsidR="00737AFE">
        <w:rPr>
          <w:rFonts w:ascii="Times New Roman" w:eastAsia="Times New Roman" w:hAnsi="Times New Roman"/>
          <w:sz w:val="28"/>
          <w:szCs w:val="28"/>
          <w:lang w:eastAsia="ru-RU"/>
        </w:rPr>
        <w:t>го развития</w:t>
      </w:r>
      <w:r w:rsidR="00A22D3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2D3E" w:rsidRPr="007033D0" w:rsidRDefault="00C151E1" w:rsidP="00AF326F">
      <w:pPr>
        <w:pStyle w:val="a3"/>
        <w:widowControl w:val="0"/>
        <w:numPr>
          <w:ilvl w:val="1"/>
          <w:numId w:val="9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12AB" w:rsidRPr="007033D0">
        <w:rPr>
          <w:rFonts w:ascii="Times New Roman" w:eastAsia="Times New Roman" w:hAnsi="Times New Roman"/>
          <w:sz w:val="28"/>
          <w:szCs w:val="28"/>
          <w:lang w:eastAsia="ru-RU"/>
        </w:rPr>
        <w:t>Рабочая программа по учебной дисциплине /профессиональному модулю</w:t>
      </w:r>
      <w:r w:rsidR="007F39FB" w:rsidRPr="007033D0">
        <w:rPr>
          <w:rFonts w:ascii="Times New Roman" w:eastAsia="Times New Roman" w:hAnsi="Times New Roman"/>
          <w:sz w:val="28"/>
          <w:szCs w:val="28"/>
          <w:lang w:eastAsia="ru-RU"/>
        </w:rPr>
        <w:t>/практике</w:t>
      </w:r>
      <w:r w:rsidR="00DF12AB" w:rsidRPr="007033D0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разрабатывается преподавателем </w:t>
      </w:r>
      <w:r w:rsidR="009827FB" w:rsidRPr="007033D0">
        <w:rPr>
          <w:rFonts w:ascii="Times New Roman" w:eastAsia="Times New Roman" w:hAnsi="Times New Roman"/>
          <w:sz w:val="28"/>
          <w:szCs w:val="28"/>
          <w:lang w:eastAsia="ru-RU"/>
        </w:rPr>
        <w:t>(преподавателями)</w:t>
      </w:r>
      <w:r w:rsidR="00A22D3E" w:rsidRPr="007033D0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основе требований ФГОС СПО</w:t>
      </w:r>
      <w:r w:rsidR="00DE5C20">
        <w:rPr>
          <w:rFonts w:ascii="Times New Roman" w:eastAsia="Times New Roman" w:hAnsi="Times New Roman"/>
          <w:sz w:val="28"/>
          <w:szCs w:val="28"/>
          <w:lang w:eastAsia="ru-RU"/>
        </w:rPr>
        <w:t xml:space="preserve"> и данного Положения</w:t>
      </w:r>
      <w:r w:rsidR="00A22D3E" w:rsidRPr="007033D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85F82" w:rsidRPr="007033D0" w:rsidRDefault="00C151E1" w:rsidP="00AF326F">
      <w:pPr>
        <w:pStyle w:val="a3"/>
        <w:widowControl w:val="0"/>
        <w:numPr>
          <w:ilvl w:val="1"/>
          <w:numId w:val="9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5F82" w:rsidRPr="007033D0">
        <w:rPr>
          <w:rFonts w:ascii="Times New Roman" w:eastAsia="Times New Roman" w:hAnsi="Times New Roman"/>
          <w:sz w:val="28"/>
          <w:szCs w:val="28"/>
          <w:lang w:eastAsia="ru-RU"/>
        </w:rPr>
        <w:t>Допускается разработка программы коллективом пед</w:t>
      </w:r>
      <w:r w:rsidR="00DE5C20">
        <w:rPr>
          <w:rFonts w:ascii="Times New Roman" w:eastAsia="Times New Roman" w:hAnsi="Times New Roman"/>
          <w:sz w:val="28"/>
          <w:szCs w:val="28"/>
          <w:lang w:eastAsia="ru-RU"/>
        </w:rPr>
        <w:t xml:space="preserve">агогических </w:t>
      </w:r>
      <w:r w:rsidR="00A85F82" w:rsidRPr="007033D0">
        <w:rPr>
          <w:rFonts w:ascii="Times New Roman" w:eastAsia="Times New Roman" w:hAnsi="Times New Roman"/>
          <w:sz w:val="28"/>
          <w:szCs w:val="28"/>
          <w:lang w:eastAsia="ru-RU"/>
        </w:rPr>
        <w:t>работников одно</w:t>
      </w:r>
      <w:r w:rsidR="00A27556" w:rsidRPr="007033D0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A85F82" w:rsidRPr="007033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5C20">
        <w:rPr>
          <w:rFonts w:ascii="Times New Roman" w:eastAsia="Times New Roman" w:hAnsi="Times New Roman"/>
          <w:sz w:val="28"/>
          <w:szCs w:val="28"/>
          <w:lang w:eastAsia="ru-RU"/>
        </w:rPr>
        <w:t xml:space="preserve">цикловой </w:t>
      </w:r>
      <w:r w:rsidR="00A85F82" w:rsidRPr="007033D0">
        <w:rPr>
          <w:rFonts w:ascii="Times New Roman" w:eastAsia="Times New Roman" w:hAnsi="Times New Roman"/>
          <w:sz w:val="28"/>
          <w:szCs w:val="28"/>
          <w:lang w:eastAsia="ru-RU"/>
        </w:rPr>
        <w:t>методическ</w:t>
      </w:r>
      <w:r w:rsidR="00A27556" w:rsidRPr="007033D0">
        <w:rPr>
          <w:rFonts w:ascii="Times New Roman" w:eastAsia="Times New Roman" w:hAnsi="Times New Roman"/>
          <w:sz w:val="28"/>
          <w:szCs w:val="28"/>
          <w:lang w:eastAsia="ru-RU"/>
        </w:rPr>
        <w:t>ой комиссии</w:t>
      </w:r>
      <w:r w:rsidR="00A85F82" w:rsidRPr="007033D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2D3E" w:rsidRPr="007033D0" w:rsidRDefault="00C151E1" w:rsidP="00AF326F">
      <w:pPr>
        <w:pStyle w:val="a3"/>
        <w:widowControl w:val="0"/>
        <w:numPr>
          <w:ilvl w:val="1"/>
          <w:numId w:val="9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2D3E" w:rsidRPr="007033D0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учебных часов по учебной дисциплине, профессиональному модулю и практике в рабочей программе должно соответствовать количеству учебных часов по рабочему учебному плану по </w:t>
      </w:r>
      <w:r w:rsidR="00446616" w:rsidRPr="007033D0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специальности </w:t>
      </w:r>
      <w:r w:rsidR="00A22D3E" w:rsidRPr="007033D0">
        <w:rPr>
          <w:rFonts w:ascii="Times New Roman" w:eastAsia="Times New Roman" w:hAnsi="Times New Roman"/>
          <w:sz w:val="28"/>
          <w:szCs w:val="28"/>
          <w:lang w:eastAsia="ru-RU"/>
        </w:rPr>
        <w:t>на текущий учебный год.</w:t>
      </w:r>
    </w:p>
    <w:p w:rsidR="00A22D3E" w:rsidRDefault="00C151E1" w:rsidP="00AF326F">
      <w:pPr>
        <w:pStyle w:val="a3"/>
        <w:widowControl w:val="0"/>
        <w:numPr>
          <w:ilvl w:val="1"/>
          <w:numId w:val="9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5C20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7B659A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A22D3E" w:rsidRPr="00A22D3E">
        <w:rPr>
          <w:rFonts w:ascii="Times New Roman" w:eastAsia="Times New Roman" w:hAnsi="Times New Roman"/>
          <w:sz w:val="28"/>
          <w:szCs w:val="28"/>
          <w:lang w:eastAsia="ru-RU"/>
        </w:rPr>
        <w:t>абоч</w:t>
      </w:r>
      <w:r w:rsidR="00DE5C20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A22D3E" w:rsidRPr="00A22D3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 w:rsidR="00DE5C20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A22D3E" w:rsidRPr="00A22D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0D78">
        <w:rPr>
          <w:rFonts w:ascii="Times New Roman" w:eastAsia="Times New Roman" w:hAnsi="Times New Roman"/>
          <w:sz w:val="28"/>
          <w:szCs w:val="28"/>
          <w:lang w:eastAsia="ru-RU"/>
        </w:rPr>
        <w:t>профессиональн</w:t>
      </w:r>
      <w:r w:rsidR="000E157E">
        <w:rPr>
          <w:rFonts w:ascii="Times New Roman" w:eastAsia="Times New Roman" w:hAnsi="Times New Roman"/>
          <w:sz w:val="28"/>
          <w:szCs w:val="28"/>
          <w:lang w:eastAsia="ru-RU"/>
        </w:rPr>
        <w:t>ых модулей предусмотрены листы согласования</w:t>
      </w:r>
      <w:r w:rsidR="007B0D08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предприятиях</w:t>
      </w:r>
      <w:r w:rsidR="000E157E">
        <w:rPr>
          <w:rFonts w:ascii="Times New Roman" w:eastAsia="Times New Roman" w:hAnsi="Times New Roman"/>
          <w:sz w:val="28"/>
          <w:szCs w:val="28"/>
          <w:lang w:eastAsia="ru-RU"/>
        </w:rPr>
        <w:t xml:space="preserve"> соц</w:t>
      </w:r>
      <w:r w:rsidR="00DE5C20">
        <w:rPr>
          <w:rFonts w:ascii="Times New Roman" w:eastAsia="Times New Roman" w:hAnsi="Times New Roman"/>
          <w:sz w:val="28"/>
          <w:szCs w:val="28"/>
          <w:lang w:eastAsia="ru-RU"/>
        </w:rPr>
        <w:t xml:space="preserve">иальных </w:t>
      </w:r>
      <w:r w:rsidR="000E157E">
        <w:rPr>
          <w:rFonts w:ascii="Times New Roman" w:eastAsia="Times New Roman" w:hAnsi="Times New Roman"/>
          <w:sz w:val="28"/>
          <w:szCs w:val="28"/>
          <w:lang w:eastAsia="ru-RU"/>
        </w:rPr>
        <w:t>партнеров</w:t>
      </w:r>
      <w:r w:rsidR="007B0D08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организациях, осуществляющих соответствующий вид деятельности. </w:t>
      </w:r>
    </w:p>
    <w:p w:rsidR="00DF12AB" w:rsidRPr="00C151E1" w:rsidRDefault="00C151E1" w:rsidP="00C151E1">
      <w:pPr>
        <w:pStyle w:val="a3"/>
        <w:widowControl w:val="0"/>
        <w:numPr>
          <w:ilvl w:val="1"/>
          <w:numId w:val="9"/>
        </w:numPr>
        <w:shd w:val="clear" w:color="auto" w:fill="FFFFFF"/>
        <w:tabs>
          <w:tab w:val="left" w:pos="993"/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ind w:left="0" w:right="-37"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5C20" w:rsidRPr="00DE5C20">
        <w:rPr>
          <w:rFonts w:ascii="Times New Roman" w:eastAsia="Times New Roman" w:hAnsi="Times New Roman"/>
          <w:sz w:val="28"/>
          <w:szCs w:val="28"/>
          <w:lang w:eastAsia="ru-RU"/>
        </w:rPr>
        <w:t>Рабочие программы рассматриваются на заседаниях цикловых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151E1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DE5C20" w:rsidRPr="00C151E1">
        <w:rPr>
          <w:rFonts w:ascii="Times New Roman" w:eastAsia="Times New Roman" w:hAnsi="Times New Roman"/>
          <w:sz w:val="28"/>
          <w:szCs w:val="28"/>
          <w:lang w:eastAsia="ru-RU"/>
        </w:rPr>
        <w:t xml:space="preserve">етодических комиссий соответствующего направления. </w:t>
      </w:r>
    </w:p>
    <w:p w:rsidR="0080207B" w:rsidRDefault="0080207B" w:rsidP="00DE5C20">
      <w:pPr>
        <w:shd w:val="clear" w:color="auto" w:fill="FFFFFF"/>
        <w:suppressAutoHyphens/>
        <w:spacing w:after="0" w:line="240" w:lineRule="auto"/>
        <w:ind w:right="556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0207B" w:rsidRDefault="0080207B" w:rsidP="00CB6335">
      <w:pPr>
        <w:shd w:val="clear" w:color="auto" w:fill="FFFFFF"/>
        <w:suppressAutoHyphens/>
        <w:spacing w:after="0" w:line="240" w:lineRule="auto"/>
        <w:ind w:right="55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B0D08" w:rsidRDefault="009F46F6" w:rsidP="00AF326F">
      <w:pPr>
        <w:pStyle w:val="a3"/>
        <w:numPr>
          <w:ilvl w:val="0"/>
          <w:numId w:val="9"/>
        </w:numPr>
        <w:shd w:val="clear" w:color="auto" w:fill="FFFFFF"/>
        <w:suppressAutoHyphens/>
        <w:spacing w:after="0" w:line="240" w:lineRule="auto"/>
        <w:ind w:left="0" w:right="556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7B0D08">
        <w:rPr>
          <w:rFonts w:ascii="Times New Roman" w:hAnsi="Times New Roman"/>
          <w:b/>
          <w:bCs/>
          <w:sz w:val="28"/>
          <w:szCs w:val="28"/>
        </w:rPr>
        <w:t xml:space="preserve">Требования к </w:t>
      </w:r>
      <w:r w:rsidR="007F39FB" w:rsidRPr="007B0D08">
        <w:rPr>
          <w:rFonts w:ascii="Times New Roman" w:hAnsi="Times New Roman"/>
          <w:b/>
          <w:bCs/>
          <w:sz w:val="28"/>
          <w:szCs w:val="28"/>
        </w:rPr>
        <w:t>содержанию и о</w:t>
      </w:r>
      <w:r w:rsidRPr="007B0D08">
        <w:rPr>
          <w:rFonts w:ascii="Times New Roman" w:hAnsi="Times New Roman"/>
          <w:b/>
          <w:bCs/>
          <w:sz w:val="28"/>
          <w:szCs w:val="28"/>
        </w:rPr>
        <w:t>формлению программы</w:t>
      </w:r>
    </w:p>
    <w:p w:rsidR="007B0D08" w:rsidRPr="007B0D08" w:rsidRDefault="007B0D08" w:rsidP="00CB6335">
      <w:pPr>
        <w:pStyle w:val="a3"/>
        <w:shd w:val="clear" w:color="auto" w:fill="FFFFFF"/>
        <w:suppressAutoHyphens/>
        <w:spacing w:after="0" w:line="240" w:lineRule="auto"/>
        <w:ind w:left="450" w:right="55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F46F6" w:rsidRPr="007B0D08" w:rsidRDefault="007B0D08" w:rsidP="00C151E1">
      <w:pPr>
        <w:pStyle w:val="a3"/>
        <w:numPr>
          <w:ilvl w:val="1"/>
          <w:numId w:val="9"/>
        </w:numPr>
        <w:shd w:val="clear" w:color="auto" w:fill="FFFFFF"/>
        <w:suppressAutoHyphens/>
        <w:spacing w:after="0" w:line="240" w:lineRule="auto"/>
        <w:ind w:left="0" w:right="-37" w:firstLine="567"/>
        <w:jc w:val="both"/>
        <w:rPr>
          <w:rFonts w:ascii="Times New Roman" w:hAnsi="Times New Roman"/>
          <w:sz w:val="28"/>
          <w:szCs w:val="28"/>
        </w:rPr>
      </w:pPr>
      <w:r w:rsidRPr="007B0D08">
        <w:rPr>
          <w:rFonts w:ascii="Times New Roman" w:hAnsi="Times New Roman"/>
          <w:b/>
          <w:sz w:val="28"/>
          <w:szCs w:val="28"/>
        </w:rPr>
        <w:t>Учебн</w:t>
      </w:r>
      <w:r w:rsidR="004816FD">
        <w:rPr>
          <w:rFonts w:ascii="Times New Roman" w:hAnsi="Times New Roman"/>
          <w:b/>
          <w:sz w:val="28"/>
          <w:szCs w:val="28"/>
        </w:rPr>
        <w:t>ая</w:t>
      </w:r>
      <w:r w:rsidRPr="007B0D08">
        <w:rPr>
          <w:rFonts w:ascii="Times New Roman" w:hAnsi="Times New Roman"/>
          <w:b/>
          <w:sz w:val="28"/>
          <w:szCs w:val="28"/>
        </w:rPr>
        <w:t xml:space="preserve"> дисциплин</w:t>
      </w:r>
      <w:r w:rsidR="004816FD">
        <w:rPr>
          <w:rFonts w:ascii="Times New Roman" w:hAnsi="Times New Roman"/>
          <w:b/>
          <w:sz w:val="28"/>
          <w:szCs w:val="28"/>
        </w:rPr>
        <w:t>а</w:t>
      </w:r>
      <w:r w:rsidRPr="007B0D08">
        <w:rPr>
          <w:rFonts w:ascii="Times New Roman" w:hAnsi="Times New Roman"/>
          <w:b/>
          <w:sz w:val="28"/>
          <w:szCs w:val="28"/>
        </w:rPr>
        <w:t xml:space="preserve"> (УД)</w:t>
      </w:r>
      <w:r>
        <w:rPr>
          <w:rFonts w:ascii="Times New Roman" w:hAnsi="Times New Roman"/>
          <w:sz w:val="28"/>
          <w:szCs w:val="28"/>
        </w:rPr>
        <w:t xml:space="preserve">. </w:t>
      </w:r>
      <w:r w:rsidR="009F46F6" w:rsidRPr="007B0D08">
        <w:rPr>
          <w:rFonts w:ascii="Times New Roman" w:hAnsi="Times New Roman"/>
          <w:sz w:val="28"/>
          <w:szCs w:val="28"/>
        </w:rPr>
        <w:t xml:space="preserve">Программа </w:t>
      </w:r>
      <w:r>
        <w:rPr>
          <w:rFonts w:ascii="Times New Roman" w:hAnsi="Times New Roman"/>
          <w:sz w:val="28"/>
          <w:szCs w:val="28"/>
        </w:rPr>
        <w:t>учебной дисциплины д</w:t>
      </w:r>
      <w:r w:rsidR="009F46F6" w:rsidRPr="007B0D08">
        <w:rPr>
          <w:rFonts w:ascii="Times New Roman" w:hAnsi="Times New Roman"/>
          <w:sz w:val="28"/>
          <w:szCs w:val="28"/>
        </w:rPr>
        <w:t>олжна содержать следующие структурные элементы:</w:t>
      </w:r>
    </w:p>
    <w:p w:rsidR="009F46F6" w:rsidRPr="00310F63" w:rsidRDefault="00310F63" w:rsidP="00AF326F">
      <w:pPr>
        <w:pStyle w:val="a3"/>
        <w:widowControl w:val="0"/>
        <w:numPr>
          <w:ilvl w:val="0"/>
          <w:numId w:val="36"/>
        </w:numPr>
        <w:shd w:val="clear" w:color="auto" w:fill="FFFFFF"/>
        <w:tabs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0F63">
        <w:rPr>
          <w:rFonts w:ascii="Times New Roman" w:hAnsi="Times New Roman"/>
          <w:sz w:val="28"/>
          <w:szCs w:val="28"/>
        </w:rPr>
        <w:t>Т</w:t>
      </w:r>
      <w:r w:rsidR="009F46F6" w:rsidRPr="00310F63">
        <w:rPr>
          <w:rFonts w:ascii="Times New Roman" w:hAnsi="Times New Roman"/>
          <w:sz w:val="28"/>
          <w:szCs w:val="28"/>
        </w:rPr>
        <w:t>итульный лист;</w:t>
      </w:r>
    </w:p>
    <w:p w:rsidR="009F46F6" w:rsidRPr="00310F63" w:rsidRDefault="00310F63" w:rsidP="00AF326F">
      <w:pPr>
        <w:pStyle w:val="a3"/>
        <w:widowControl w:val="0"/>
        <w:numPr>
          <w:ilvl w:val="0"/>
          <w:numId w:val="36"/>
        </w:numPr>
        <w:shd w:val="clear" w:color="auto" w:fill="FFFFFF"/>
        <w:tabs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0F63">
        <w:rPr>
          <w:rFonts w:ascii="Times New Roman" w:hAnsi="Times New Roman"/>
          <w:sz w:val="28"/>
          <w:szCs w:val="28"/>
        </w:rPr>
        <w:t>С</w:t>
      </w:r>
      <w:r w:rsidR="009F46F6" w:rsidRPr="00310F63">
        <w:rPr>
          <w:rFonts w:ascii="Times New Roman" w:hAnsi="Times New Roman"/>
          <w:sz w:val="28"/>
          <w:szCs w:val="28"/>
        </w:rPr>
        <w:t xml:space="preserve">ведения </w:t>
      </w:r>
      <w:r w:rsidR="007B7060" w:rsidRPr="00310F63">
        <w:rPr>
          <w:rFonts w:ascii="Times New Roman" w:hAnsi="Times New Roman"/>
          <w:sz w:val="28"/>
          <w:szCs w:val="28"/>
        </w:rPr>
        <w:t>о</w:t>
      </w:r>
      <w:r w:rsidR="009F46F6" w:rsidRPr="00310F63">
        <w:rPr>
          <w:rFonts w:ascii="Times New Roman" w:hAnsi="Times New Roman"/>
          <w:sz w:val="28"/>
          <w:szCs w:val="28"/>
        </w:rPr>
        <w:t xml:space="preserve"> разработчиках</w:t>
      </w:r>
      <w:r w:rsidRPr="00310F63">
        <w:rPr>
          <w:rFonts w:ascii="Times New Roman" w:hAnsi="Times New Roman"/>
          <w:sz w:val="28"/>
          <w:szCs w:val="28"/>
        </w:rPr>
        <w:t xml:space="preserve"> и одобрении ЦМК</w:t>
      </w:r>
      <w:r w:rsidR="009F46F6" w:rsidRPr="00310F63">
        <w:rPr>
          <w:rFonts w:ascii="Times New Roman" w:hAnsi="Times New Roman"/>
          <w:sz w:val="28"/>
          <w:szCs w:val="28"/>
        </w:rPr>
        <w:t>;</w:t>
      </w:r>
    </w:p>
    <w:p w:rsidR="009F46F6" w:rsidRPr="00310F63" w:rsidRDefault="00310F63" w:rsidP="00AF326F">
      <w:pPr>
        <w:pStyle w:val="a3"/>
        <w:widowControl w:val="0"/>
        <w:numPr>
          <w:ilvl w:val="0"/>
          <w:numId w:val="36"/>
        </w:numPr>
        <w:shd w:val="clear" w:color="auto" w:fill="FFFFFF"/>
        <w:tabs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0F63">
        <w:rPr>
          <w:rFonts w:ascii="Times New Roman" w:hAnsi="Times New Roman"/>
          <w:sz w:val="28"/>
          <w:szCs w:val="28"/>
        </w:rPr>
        <w:t>С</w:t>
      </w:r>
      <w:r w:rsidR="009F46F6" w:rsidRPr="00310F63">
        <w:rPr>
          <w:rFonts w:ascii="Times New Roman" w:hAnsi="Times New Roman"/>
          <w:sz w:val="28"/>
          <w:szCs w:val="28"/>
        </w:rPr>
        <w:t>одержание;</w:t>
      </w:r>
    </w:p>
    <w:p w:rsidR="009F46F6" w:rsidRPr="00310F63" w:rsidRDefault="009F46F6" w:rsidP="00310F63">
      <w:pPr>
        <w:pStyle w:val="a3"/>
        <w:widowControl w:val="0"/>
        <w:numPr>
          <w:ilvl w:val="0"/>
          <w:numId w:val="37"/>
        </w:numPr>
        <w:shd w:val="clear" w:color="auto" w:fill="FFFFFF"/>
        <w:tabs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0F63">
        <w:rPr>
          <w:rFonts w:ascii="Times New Roman" w:hAnsi="Times New Roman"/>
          <w:sz w:val="28"/>
          <w:szCs w:val="28"/>
        </w:rPr>
        <w:t xml:space="preserve"> </w:t>
      </w:r>
      <w:r w:rsidR="00310F63" w:rsidRPr="00310F63">
        <w:rPr>
          <w:rFonts w:ascii="Times New Roman" w:hAnsi="Times New Roman"/>
          <w:sz w:val="28"/>
          <w:szCs w:val="28"/>
        </w:rPr>
        <w:t xml:space="preserve">Общая характеристика </w:t>
      </w:r>
      <w:r w:rsidRPr="00310F63">
        <w:rPr>
          <w:rFonts w:ascii="Times New Roman" w:hAnsi="Times New Roman"/>
          <w:sz w:val="28"/>
          <w:szCs w:val="28"/>
        </w:rPr>
        <w:t>программы учебной дисциплины:</w:t>
      </w:r>
    </w:p>
    <w:p w:rsidR="009F46F6" w:rsidRPr="00310F63" w:rsidRDefault="00310F63" w:rsidP="00310F63">
      <w:pPr>
        <w:widowControl w:val="0"/>
        <w:shd w:val="clear" w:color="auto" w:fill="FFFFFF"/>
        <w:tabs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310F63">
        <w:rPr>
          <w:rFonts w:ascii="Times New Roman" w:hAnsi="Times New Roman"/>
          <w:sz w:val="28"/>
          <w:szCs w:val="28"/>
        </w:rPr>
        <w:t>1.1 место дисциплины в структуре основной образовательной программы (ОПОП);</w:t>
      </w:r>
    </w:p>
    <w:p w:rsidR="00310F63" w:rsidRPr="00310F63" w:rsidRDefault="00310F63" w:rsidP="00310F63">
      <w:pPr>
        <w:widowControl w:val="0"/>
        <w:shd w:val="clear" w:color="auto" w:fill="FFFFFF"/>
        <w:tabs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310F63">
        <w:rPr>
          <w:rFonts w:ascii="Times New Roman" w:hAnsi="Times New Roman"/>
          <w:sz w:val="28"/>
          <w:szCs w:val="28"/>
        </w:rPr>
        <w:t xml:space="preserve">1.2 </w:t>
      </w:r>
      <w:r w:rsidR="00A74659" w:rsidRPr="00310F63">
        <w:rPr>
          <w:rFonts w:ascii="Times New Roman" w:hAnsi="Times New Roman"/>
          <w:sz w:val="28"/>
          <w:szCs w:val="28"/>
        </w:rPr>
        <w:t xml:space="preserve">цели и </w:t>
      </w:r>
      <w:r w:rsidRPr="00310F63">
        <w:rPr>
          <w:rFonts w:ascii="Times New Roman" w:hAnsi="Times New Roman"/>
          <w:sz w:val="28"/>
          <w:szCs w:val="28"/>
        </w:rPr>
        <w:t>планируемые результаты ос</w:t>
      </w:r>
      <w:r>
        <w:rPr>
          <w:rFonts w:ascii="Times New Roman" w:hAnsi="Times New Roman"/>
          <w:sz w:val="28"/>
          <w:szCs w:val="28"/>
        </w:rPr>
        <w:t>в</w:t>
      </w:r>
      <w:r w:rsidRPr="00310F63">
        <w:rPr>
          <w:rFonts w:ascii="Times New Roman" w:hAnsi="Times New Roman"/>
          <w:sz w:val="28"/>
          <w:szCs w:val="28"/>
        </w:rPr>
        <w:t>оения дисциплины</w:t>
      </w:r>
      <w:r>
        <w:rPr>
          <w:rFonts w:ascii="Times New Roman" w:hAnsi="Times New Roman"/>
          <w:sz w:val="28"/>
          <w:szCs w:val="28"/>
        </w:rPr>
        <w:t>.</w:t>
      </w:r>
    </w:p>
    <w:p w:rsidR="00A74659" w:rsidRPr="00310F63" w:rsidRDefault="00310F63" w:rsidP="00310F63">
      <w:pPr>
        <w:widowControl w:val="0"/>
        <w:shd w:val="clear" w:color="auto" w:fill="FFFFFF"/>
        <w:tabs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310F63">
        <w:rPr>
          <w:rFonts w:ascii="Times New Roman" w:hAnsi="Times New Roman"/>
          <w:sz w:val="28"/>
          <w:szCs w:val="28"/>
        </w:rPr>
        <w:t xml:space="preserve">2. Структура и содержание </w:t>
      </w:r>
      <w:r w:rsidR="00A74659" w:rsidRPr="00310F63">
        <w:rPr>
          <w:rFonts w:ascii="Times New Roman" w:hAnsi="Times New Roman"/>
          <w:sz w:val="28"/>
          <w:szCs w:val="28"/>
        </w:rPr>
        <w:t>учебной дисциплины</w:t>
      </w:r>
      <w:r w:rsidRPr="00310F63">
        <w:rPr>
          <w:rFonts w:ascii="Times New Roman" w:hAnsi="Times New Roman"/>
          <w:sz w:val="28"/>
          <w:szCs w:val="28"/>
        </w:rPr>
        <w:t>:</w:t>
      </w:r>
    </w:p>
    <w:p w:rsidR="00310F63" w:rsidRPr="00310F63" w:rsidRDefault="00310F63" w:rsidP="00310F63">
      <w:pPr>
        <w:widowControl w:val="0"/>
        <w:shd w:val="clear" w:color="auto" w:fill="FFFFFF"/>
        <w:tabs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310F63">
        <w:rPr>
          <w:rFonts w:ascii="Times New Roman" w:hAnsi="Times New Roman"/>
          <w:sz w:val="28"/>
          <w:szCs w:val="28"/>
        </w:rPr>
        <w:t>2.1 объем учебной дисциплины и виды учебной работы;</w:t>
      </w:r>
    </w:p>
    <w:p w:rsidR="00310F63" w:rsidRDefault="00310F63" w:rsidP="00310F63">
      <w:pPr>
        <w:widowControl w:val="0"/>
        <w:shd w:val="clear" w:color="auto" w:fill="FFFFFF"/>
        <w:tabs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i/>
          <w:sz w:val="28"/>
          <w:szCs w:val="28"/>
        </w:rPr>
      </w:pPr>
      <w:r w:rsidRPr="00310F63">
        <w:rPr>
          <w:rFonts w:ascii="Times New Roman" w:hAnsi="Times New Roman"/>
          <w:sz w:val="28"/>
          <w:szCs w:val="28"/>
        </w:rPr>
        <w:t xml:space="preserve">2.2 тематический план и содержание учебной дисциплины </w:t>
      </w:r>
      <w:r w:rsidRPr="00310F63">
        <w:rPr>
          <w:rFonts w:ascii="Times New Roman" w:hAnsi="Times New Roman"/>
          <w:i/>
          <w:sz w:val="28"/>
          <w:szCs w:val="28"/>
        </w:rPr>
        <w:t>(наименование).</w:t>
      </w:r>
    </w:p>
    <w:p w:rsidR="00310F63" w:rsidRDefault="00310F63" w:rsidP="00310F63">
      <w:pPr>
        <w:widowControl w:val="0"/>
        <w:shd w:val="clear" w:color="auto" w:fill="FFFFFF"/>
        <w:tabs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Условия реализации программы учебной дисциплины:</w:t>
      </w:r>
    </w:p>
    <w:p w:rsidR="00310F63" w:rsidRDefault="00310F63" w:rsidP="00310F63">
      <w:pPr>
        <w:widowControl w:val="0"/>
        <w:shd w:val="clear" w:color="auto" w:fill="FFFFFF"/>
        <w:tabs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 для реализации программы учебной дисциплины предусмотрены </w:t>
      </w:r>
      <w:r>
        <w:rPr>
          <w:rFonts w:ascii="Times New Roman" w:hAnsi="Times New Roman"/>
          <w:sz w:val="28"/>
          <w:szCs w:val="28"/>
        </w:rPr>
        <w:lastRenderedPageBreak/>
        <w:t>следующие специальные помещения;</w:t>
      </w:r>
    </w:p>
    <w:p w:rsidR="00310F63" w:rsidRDefault="00310F63" w:rsidP="00310F63">
      <w:pPr>
        <w:widowControl w:val="0"/>
        <w:shd w:val="clear" w:color="auto" w:fill="FFFFFF"/>
        <w:tabs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 информационное обеспечение реализации программы:</w:t>
      </w:r>
    </w:p>
    <w:p w:rsidR="00310F63" w:rsidRDefault="00310F63" w:rsidP="00310F63">
      <w:pPr>
        <w:widowControl w:val="0"/>
        <w:shd w:val="clear" w:color="auto" w:fill="FFFFFF"/>
        <w:tabs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3.21 основная литература;</w:t>
      </w:r>
    </w:p>
    <w:p w:rsidR="00310F63" w:rsidRDefault="00310F63" w:rsidP="00310F63">
      <w:pPr>
        <w:widowControl w:val="0"/>
        <w:shd w:val="clear" w:color="auto" w:fill="FFFFFF"/>
        <w:tabs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 дополнительные источники.</w:t>
      </w:r>
    </w:p>
    <w:p w:rsidR="00310F63" w:rsidRPr="00DB4478" w:rsidRDefault="00310F63" w:rsidP="00310F63">
      <w:pPr>
        <w:widowControl w:val="0"/>
        <w:shd w:val="clear" w:color="auto" w:fill="FFFFFF"/>
        <w:tabs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DB4478">
        <w:rPr>
          <w:rFonts w:ascii="Times New Roman" w:hAnsi="Times New Roman"/>
          <w:sz w:val="28"/>
          <w:szCs w:val="28"/>
        </w:rPr>
        <w:t xml:space="preserve">4. </w:t>
      </w:r>
      <w:r w:rsidR="00DB4478" w:rsidRPr="00DB4478">
        <w:rPr>
          <w:rFonts w:ascii="Times New Roman" w:hAnsi="Times New Roman"/>
          <w:sz w:val="28"/>
          <w:szCs w:val="28"/>
        </w:rPr>
        <w:t>Контроль и оценка результатов освоения учебной дисциплины.</w:t>
      </w:r>
    </w:p>
    <w:p w:rsidR="007B0D08" w:rsidRPr="00DB4478" w:rsidRDefault="008300A0" w:rsidP="00AF326F">
      <w:pPr>
        <w:pStyle w:val="a3"/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478">
        <w:rPr>
          <w:rFonts w:ascii="Times New Roman" w:eastAsia="Times New Roman" w:hAnsi="Times New Roman"/>
          <w:sz w:val="28"/>
          <w:szCs w:val="28"/>
          <w:lang w:eastAsia="ru-RU"/>
        </w:rPr>
        <w:t>Програм</w:t>
      </w:r>
      <w:r w:rsidR="00C54358" w:rsidRPr="00DB4478">
        <w:rPr>
          <w:rFonts w:ascii="Times New Roman" w:eastAsia="Times New Roman" w:hAnsi="Times New Roman"/>
          <w:sz w:val="28"/>
          <w:szCs w:val="28"/>
          <w:lang w:eastAsia="ru-RU"/>
        </w:rPr>
        <w:t>ма оформляется в соответствии с П</w:t>
      </w:r>
      <w:r w:rsidRPr="00DB4478">
        <w:rPr>
          <w:rFonts w:ascii="Times New Roman" w:eastAsia="Times New Roman" w:hAnsi="Times New Roman"/>
          <w:sz w:val="28"/>
          <w:szCs w:val="28"/>
          <w:lang w:eastAsia="ru-RU"/>
        </w:rPr>
        <w:t>риложение № 1</w:t>
      </w:r>
      <w:r w:rsidR="00C97C7A" w:rsidRPr="00DB447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00A0" w:rsidRPr="007B0D08" w:rsidRDefault="00C151E1" w:rsidP="00AF326F">
      <w:pPr>
        <w:pStyle w:val="a3"/>
        <w:widowControl w:val="0"/>
        <w:numPr>
          <w:ilvl w:val="1"/>
          <w:numId w:val="9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B0D08" w:rsidRPr="00C54358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8300A0" w:rsidRPr="00C54358">
        <w:rPr>
          <w:rFonts w:ascii="Times New Roman" w:eastAsia="Times New Roman" w:hAnsi="Times New Roman"/>
          <w:b/>
          <w:sz w:val="28"/>
          <w:szCs w:val="28"/>
          <w:lang w:eastAsia="ru-RU"/>
        </w:rPr>
        <w:t>рофессиональн</w:t>
      </w:r>
      <w:r w:rsidR="004816FD">
        <w:rPr>
          <w:rFonts w:ascii="Times New Roman" w:eastAsia="Times New Roman" w:hAnsi="Times New Roman"/>
          <w:b/>
          <w:sz w:val="28"/>
          <w:szCs w:val="28"/>
          <w:lang w:eastAsia="ru-RU"/>
        </w:rPr>
        <w:t>ый</w:t>
      </w:r>
      <w:r w:rsidR="008300A0" w:rsidRPr="00C543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модул</w:t>
      </w:r>
      <w:r w:rsidR="004816FD">
        <w:rPr>
          <w:rFonts w:ascii="Times New Roman" w:eastAsia="Times New Roman" w:hAnsi="Times New Roman"/>
          <w:b/>
          <w:sz w:val="28"/>
          <w:szCs w:val="28"/>
          <w:lang w:eastAsia="ru-RU"/>
        </w:rPr>
        <w:t>ь</w:t>
      </w:r>
      <w:r w:rsidR="008300A0" w:rsidRPr="00C543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(ПМ)</w:t>
      </w:r>
      <w:r w:rsidR="007B0D08" w:rsidRPr="00C54358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7B0D08" w:rsidRPr="00C543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00A0" w:rsidRPr="00C54358">
        <w:rPr>
          <w:rFonts w:ascii="Times New Roman" w:eastAsia="Times New Roman" w:hAnsi="Times New Roman"/>
          <w:sz w:val="28"/>
          <w:szCs w:val="28"/>
          <w:lang w:eastAsia="ru-RU"/>
        </w:rPr>
        <w:t>Программа</w:t>
      </w:r>
      <w:r w:rsidR="008300A0" w:rsidRPr="007B0D08">
        <w:rPr>
          <w:rFonts w:ascii="Times New Roman" w:hAnsi="Times New Roman"/>
          <w:sz w:val="28"/>
          <w:szCs w:val="28"/>
        </w:rPr>
        <w:t xml:space="preserve"> </w:t>
      </w:r>
      <w:r w:rsidR="007B0D08">
        <w:rPr>
          <w:rFonts w:ascii="Times New Roman" w:hAnsi="Times New Roman"/>
          <w:sz w:val="28"/>
          <w:szCs w:val="28"/>
        </w:rPr>
        <w:t xml:space="preserve">профессионального модуля </w:t>
      </w:r>
      <w:r w:rsidR="008300A0" w:rsidRPr="007B0D08">
        <w:rPr>
          <w:rFonts w:ascii="Times New Roman" w:hAnsi="Times New Roman"/>
          <w:sz w:val="28"/>
          <w:szCs w:val="28"/>
        </w:rPr>
        <w:t>должна содержать следующие структурные элементы:</w:t>
      </w:r>
    </w:p>
    <w:p w:rsidR="00D8422E" w:rsidRPr="00310F63" w:rsidRDefault="00D8422E" w:rsidP="00D8422E">
      <w:pPr>
        <w:pStyle w:val="a3"/>
        <w:widowControl w:val="0"/>
        <w:numPr>
          <w:ilvl w:val="0"/>
          <w:numId w:val="36"/>
        </w:numPr>
        <w:shd w:val="clear" w:color="auto" w:fill="FFFFFF"/>
        <w:tabs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0F63">
        <w:rPr>
          <w:rFonts w:ascii="Times New Roman" w:hAnsi="Times New Roman"/>
          <w:sz w:val="28"/>
          <w:szCs w:val="28"/>
        </w:rPr>
        <w:t>Титульный лист;</w:t>
      </w:r>
    </w:p>
    <w:p w:rsidR="00D8422E" w:rsidRPr="00310F63" w:rsidRDefault="00D8422E" w:rsidP="00D8422E">
      <w:pPr>
        <w:pStyle w:val="a3"/>
        <w:widowControl w:val="0"/>
        <w:numPr>
          <w:ilvl w:val="0"/>
          <w:numId w:val="36"/>
        </w:numPr>
        <w:shd w:val="clear" w:color="auto" w:fill="FFFFFF"/>
        <w:tabs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0F63">
        <w:rPr>
          <w:rFonts w:ascii="Times New Roman" w:hAnsi="Times New Roman"/>
          <w:sz w:val="28"/>
          <w:szCs w:val="28"/>
        </w:rPr>
        <w:t>Сведения о разработчиках и одобрении ЦМК;</w:t>
      </w:r>
    </w:p>
    <w:p w:rsidR="00D8422E" w:rsidRPr="00310F63" w:rsidRDefault="00D8422E" w:rsidP="00D8422E">
      <w:pPr>
        <w:pStyle w:val="a3"/>
        <w:widowControl w:val="0"/>
        <w:numPr>
          <w:ilvl w:val="0"/>
          <w:numId w:val="36"/>
        </w:numPr>
        <w:shd w:val="clear" w:color="auto" w:fill="FFFFFF"/>
        <w:tabs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0F63">
        <w:rPr>
          <w:rFonts w:ascii="Times New Roman" w:hAnsi="Times New Roman"/>
          <w:sz w:val="28"/>
          <w:szCs w:val="28"/>
        </w:rPr>
        <w:t>Содержание;</w:t>
      </w:r>
    </w:p>
    <w:p w:rsidR="00D8422E" w:rsidRPr="00D8422E" w:rsidRDefault="00D8422E" w:rsidP="00D8422E">
      <w:pPr>
        <w:widowControl w:val="0"/>
        <w:shd w:val="clear" w:color="auto" w:fill="FFFFFF"/>
        <w:tabs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D8422E">
        <w:rPr>
          <w:rFonts w:ascii="Times New Roman" w:hAnsi="Times New Roman"/>
          <w:sz w:val="28"/>
          <w:szCs w:val="28"/>
        </w:rPr>
        <w:t xml:space="preserve"> Общая характеристика программы профессионального модуля:</w:t>
      </w:r>
    </w:p>
    <w:p w:rsidR="00D8422E" w:rsidRPr="00D8422E" w:rsidRDefault="00D8422E" w:rsidP="00D8422E">
      <w:pPr>
        <w:pStyle w:val="a3"/>
        <w:widowControl w:val="0"/>
        <w:numPr>
          <w:ilvl w:val="1"/>
          <w:numId w:val="38"/>
        </w:numPr>
        <w:shd w:val="clear" w:color="auto" w:fill="FFFFFF"/>
        <w:tabs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22E">
        <w:rPr>
          <w:rFonts w:ascii="Times New Roman" w:hAnsi="Times New Roman"/>
          <w:sz w:val="28"/>
          <w:szCs w:val="28"/>
        </w:rPr>
        <w:t>цель и планируемые результаты освоения профессионального модуля;</w:t>
      </w:r>
    </w:p>
    <w:p w:rsidR="00D8422E" w:rsidRPr="00D8422E" w:rsidRDefault="00D8422E" w:rsidP="004816FD">
      <w:pPr>
        <w:pStyle w:val="a3"/>
        <w:widowControl w:val="0"/>
        <w:numPr>
          <w:ilvl w:val="2"/>
          <w:numId w:val="38"/>
        </w:numPr>
        <w:shd w:val="clear" w:color="auto" w:fill="FFFFFF"/>
        <w:tabs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ind w:left="2127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8422E">
        <w:rPr>
          <w:rFonts w:ascii="Times New Roman" w:hAnsi="Times New Roman"/>
          <w:sz w:val="28"/>
          <w:szCs w:val="28"/>
        </w:rPr>
        <w:t>еречень общих компетенций</w:t>
      </w:r>
    </w:p>
    <w:p w:rsidR="00D8422E" w:rsidRDefault="00D8422E" w:rsidP="004816FD">
      <w:pPr>
        <w:pStyle w:val="a3"/>
        <w:widowControl w:val="0"/>
        <w:numPr>
          <w:ilvl w:val="2"/>
          <w:numId w:val="38"/>
        </w:numPr>
        <w:shd w:val="clear" w:color="auto" w:fill="FFFFFF"/>
        <w:tabs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ind w:left="2127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профессиональных компетенций;</w:t>
      </w:r>
    </w:p>
    <w:p w:rsidR="00D8422E" w:rsidRPr="00D8422E" w:rsidRDefault="00D8422E" w:rsidP="004816FD">
      <w:pPr>
        <w:pStyle w:val="a3"/>
        <w:widowControl w:val="0"/>
        <w:numPr>
          <w:ilvl w:val="2"/>
          <w:numId w:val="38"/>
        </w:numPr>
        <w:shd w:val="clear" w:color="auto" w:fill="FFFFFF"/>
        <w:tabs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ind w:left="2127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8422E">
        <w:rPr>
          <w:rFonts w:ascii="Times New Roman" w:hAnsi="Times New Roman"/>
          <w:sz w:val="28"/>
          <w:szCs w:val="28"/>
        </w:rPr>
        <w:t xml:space="preserve"> результате освоения профессионального модуля обучающийся должен:</w:t>
      </w:r>
    </w:p>
    <w:p w:rsidR="00D8422E" w:rsidRPr="00D8422E" w:rsidRDefault="00D8422E" w:rsidP="00D8422E">
      <w:pPr>
        <w:pStyle w:val="a3"/>
        <w:widowControl w:val="0"/>
        <w:numPr>
          <w:ilvl w:val="1"/>
          <w:numId w:val="38"/>
        </w:numPr>
        <w:shd w:val="clear" w:color="auto" w:fill="FFFFFF"/>
        <w:tabs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часов, отводимое на освоение профессиональных компетенций</w:t>
      </w:r>
    </w:p>
    <w:p w:rsidR="00D8422E" w:rsidRPr="00310F63" w:rsidRDefault="00D8422E" w:rsidP="00D8422E">
      <w:pPr>
        <w:widowControl w:val="0"/>
        <w:shd w:val="clear" w:color="auto" w:fill="FFFFFF"/>
        <w:tabs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310F63">
        <w:rPr>
          <w:rFonts w:ascii="Times New Roman" w:hAnsi="Times New Roman"/>
          <w:sz w:val="28"/>
          <w:szCs w:val="28"/>
        </w:rPr>
        <w:t xml:space="preserve">2. Структура и содержание </w:t>
      </w:r>
      <w:r>
        <w:rPr>
          <w:rFonts w:ascii="Times New Roman" w:hAnsi="Times New Roman"/>
          <w:sz w:val="28"/>
          <w:szCs w:val="28"/>
        </w:rPr>
        <w:t>профессионального модуля</w:t>
      </w:r>
      <w:r w:rsidRPr="00310F63">
        <w:rPr>
          <w:rFonts w:ascii="Times New Roman" w:hAnsi="Times New Roman"/>
          <w:sz w:val="28"/>
          <w:szCs w:val="28"/>
        </w:rPr>
        <w:t>:</w:t>
      </w:r>
    </w:p>
    <w:p w:rsidR="00D8422E" w:rsidRPr="00310F63" w:rsidRDefault="00D8422E" w:rsidP="00D8422E">
      <w:pPr>
        <w:widowControl w:val="0"/>
        <w:shd w:val="clear" w:color="auto" w:fill="FFFFFF"/>
        <w:tabs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310F63">
        <w:rPr>
          <w:rFonts w:ascii="Times New Roman" w:hAnsi="Times New Roman"/>
          <w:sz w:val="28"/>
          <w:szCs w:val="28"/>
        </w:rPr>
        <w:t xml:space="preserve">2.1 </w:t>
      </w:r>
      <w:r>
        <w:rPr>
          <w:rFonts w:ascii="Times New Roman" w:hAnsi="Times New Roman"/>
          <w:sz w:val="28"/>
          <w:szCs w:val="28"/>
        </w:rPr>
        <w:t>структура профессионального модуля</w:t>
      </w:r>
      <w:r w:rsidRPr="00310F63">
        <w:rPr>
          <w:rFonts w:ascii="Times New Roman" w:hAnsi="Times New Roman"/>
          <w:sz w:val="28"/>
          <w:szCs w:val="28"/>
        </w:rPr>
        <w:t>;</w:t>
      </w:r>
    </w:p>
    <w:p w:rsidR="00D8422E" w:rsidRDefault="00D8422E" w:rsidP="00D8422E">
      <w:pPr>
        <w:widowControl w:val="0"/>
        <w:shd w:val="clear" w:color="auto" w:fill="FFFFFF"/>
        <w:tabs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i/>
          <w:sz w:val="28"/>
          <w:szCs w:val="28"/>
        </w:rPr>
      </w:pPr>
      <w:r w:rsidRPr="00310F63">
        <w:rPr>
          <w:rFonts w:ascii="Times New Roman" w:hAnsi="Times New Roman"/>
          <w:sz w:val="28"/>
          <w:szCs w:val="28"/>
        </w:rPr>
        <w:t xml:space="preserve">2.2 содержание </w:t>
      </w:r>
      <w:r w:rsidR="00D8226E">
        <w:rPr>
          <w:rFonts w:ascii="Times New Roman" w:hAnsi="Times New Roman"/>
          <w:sz w:val="28"/>
          <w:szCs w:val="28"/>
        </w:rPr>
        <w:t>обучения по профессиональному модулю</w:t>
      </w:r>
      <w:r w:rsidRPr="00310F63">
        <w:rPr>
          <w:rFonts w:ascii="Times New Roman" w:hAnsi="Times New Roman"/>
          <w:sz w:val="28"/>
          <w:szCs w:val="28"/>
        </w:rPr>
        <w:t xml:space="preserve"> </w:t>
      </w:r>
      <w:r w:rsidRPr="00310F63">
        <w:rPr>
          <w:rFonts w:ascii="Times New Roman" w:hAnsi="Times New Roman"/>
          <w:i/>
          <w:sz w:val="28"/>
          <w:szCs w:val="28"/>
        </w:rPr>
        <w:t>(наименование).</w:t>
      </w:r>
    </w:p>
    <w:p w:rsidR="00D8422E" w:rsidRDefault="00D8422E" w:rsidP="00D8422E">
      <w:pPr>
        <w:widowControl w:val="0"/>
        <w:shd w:val="clear" w:color="auto" w:fill="FFFFFF"/>
        <w:tabs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Условия реализации программы </w:t>
      </w:r>
      <w:r w:rsidR="00D8226E">
        <w:rPr>
          <w:rFonts w:ascii="Times New Roman" w:hAnsi="Times New Roman"/>
          <w:sz w:val="28"/>
          <w:szCs w:val="28"/>
        </w:rPr>
        <w:t>профессионального модуля</w:t>
      </w:r>
      <w:r>
        <w:rPr>
          <w:rFonts w:ascii="Times New Roman" w:hAnsi="Times New Roman"/>
          <w:sz w:val="28"/>
          <w:szCs w:val="28"/>
        </w:rPr>
        <w:t>:</w:t>
      </w:r>
    </w:p>
    <w:p w:rsidR="00D8422E" w:rsidRDefault="00D8422E" w:rsidP="00D8422E">
      <w:pPr>
        <w:widowControl w:val="0"/>
        <w:shd w:val="clear" w:color="auto" w:fill="FFFFFF"/>
        <w:tabs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 для реализации программы </w:t>
      </w:r>
      <w:r w:rsidR="00D8226E">
        <w:rPr>
          <w:rFonts w:ascii="Times New Roman" w:hAnsi="Times New Roman"/>
          <w:sz w:val="28"/>
          <w:szCs w:val="28"/>
        </w:rPr>
        <w:t>профессионального модуля</w:t>
      </w:r>
      <w:r>
        <w:rPr>
          <w:rFonts w:ascii="Times New Roman" w:hAnsi="Times New Roman"/>
          <w:sz w:val="28"/>
          <w:szCs w:val="28"/>
        </w:rPr>
        <w:t xml:space="preserve"> предусмотрены следующие специальные помещения;</w:t>
      </w:r>
    </w:p>
    <w:p w:rsidR="00D8422E" w:rsidRDefault="00D8422E" w:rsidP="00D8422E">
      <w:pPr>
        <w:widowControl w:val="0"/>
        <w:shd w:val="clear" w:color="auto" w:fill="FFFFFF"/>
        <w:tabs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 информационное обеспечение реализации программы:</w:t>
      </w:r>
    </w:p>
    <w:p w:rsidR="00D8422E" w:rsidRDefault="00D8422E" w:rsidP="00035754">
      <w:pPr>
        <w:widowControl w:val="0"/>
        <w:shd w:val="clear" w:color="auto" w:fill="FFFFFF"/>
        <w:tabs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ind w:left="927" w:firstLine="6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7B659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 основная литература;</w:t>
      </w:r>
    </w:p>
    <w:p w:rsidR="00D8422E" w:rsidRDefault="00D8422E" w:rsidP="00035754">
      <w:pPr>
        <w:widowControl w:val="0"/>
        <w:shd w:val="clear" w:color="auto" w:fill="FFFFFF"/>
        <w:tabs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ind w:left="927" w:firstLine="6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 дополнительные источники.</w:t>
      </w:r>
    </w:p>
    <w:p w:rsidR="00D8422E" w:rsidRPr="00DB4478" w:rsidRDefault="00D8422E" w:rsidP="00D8422E">
      <w:pPr>
        <w:widowControl w:val="0"/>
        <w:shd w:val="clear" w:color="auto" w:fill="FFFFFF"/>
        <w:tabs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DB4478">
        <w:rPr>
          <w:rFonts w:ascii="Times New Roman" w:hAnsi="Times New Roman"/>
          <w:sz w:val="28"/>
          <w:szCs w:val="28"/>
        </w:rPr>
        <w:t xml:space="preserve">4. Контроль и оценка результатов освоения </w:t>
      </w:r>
      <w:r w:rsidR="00D8226E">
        <w:rPr>
          <w:rFonts w:ascii="Times New Roman" w:hAnsi="Times New Roman"/>
          <w:sz w:val="28"/>
          <w:szCs w:val="28"/>
        </w:rPr>
        <w:t>профессионального модуля</w:t>
      </w:r>
      <w:r w:rsidRPr="00DB4478">
        <w:rPr>
          <w:rFonts w:ascii="Times New Roman" w:hAnsi="Times New Roman"/>
          <w:sz w:val="28"/>
          <w:szCs w:val="28"/>
        </w:rPr>
        <w:t>.</w:t>
      </w:r>
    </w:p>
    <w:p w:rsidR="00D8422E" w:rsidRDefault="00D8422E" w:rsidP="00D8422E">
      <w:pPr>
        <w:pStyle w:val="a3"/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47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оформляется в соответствии с Приложение № </w:t>
      </w:r>
      <w:r w:rsidR="00D8226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B447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46197" w:rsidRPr="00046197" w:rsidRDefault="00046197" w:rsidP="00046197">
      <w:pPr>
        <w:pStyle w:val="a3"/>
        <w:widowControl w:val="0"/>
        <w:numPr>
          <w:ilvl w:val="1"/>
          <w:numId w:val="9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4619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Практика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04619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96B63">
        <w:rPr>
          <w:rFonts w:ascii="Times New Roman" w:hAnsi="Times New Roman"/>
          <w:sz w:val="28"/>
          <w:szCs w:val="28"/>
        </w:rPr>
        <w:t xml:space="preserve">Программа </w:t>
      </w:r>
      <w:r>
        <w:rPr>
          <w:rFonts w:ascii="Times New Roman" w:hAnsi="Times New Roman"/>
          <w:sz w:val="28"/>
          <w:szCs w:val="28"/>
        </w:rPr>
        <w:t xml:space="preserve">практики </w:t>
      </w:r>
      <w:r w:rsidRPr="00096B63">
        <w:rPr>
          <w:rFonts w:ascii="Times New Roman" w:hAnsi="Times New Roman"/>
          <w:sz w:val="28"/>
          <w:szCs w:val="28"/>
        </w:rPr>
        <w:t>должна содержать следующие структурные элементы:</w:t>
      </w:r>
    </w:p>
    <w:p w:rsidR="007F39FB" w:rsidRDefault="007F39FB" w:rsidP="00AF326F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титульный лист;</w:t>
      </w:r>
    </w:p>
    <w:p w:rsidR="007F39FB" w:rsidRDefault="007F39FB" w:rsidP="00AF326F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разработчиках и об утверждении программы;</w:t>
      </w:r>
    </w:p>
    <w:p w:rsidR="007F39FB" w:rsidRDefault="007F39FB" w:rsidP="00AF326F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содержание;</w:t>
      </w:r>
    </w:p>
    <w:p w:rsidR="007F39FB" w:rsidRDefault="007F39FB" w:rsidP="00AF326F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рабочей программы практик:</w:t>
      </w:r>
    </w:p>
    <w:p w:rsidR="007F39FB" w:rsidRDefault="007F39FB" w:rsidP="00AF326F">
      <w:pPr>
        <w:pStyle w:val="a3"/>
        <w:widowControl w:val="0"/>
        <w:numPr>
          <w:ilvl w:val="1"/>
          <w:numId w:val="3"/>
        </w:numPr>
        <w:shd w:val="clear" w:color="auto" w:fill="FFFFFF"/>
        <w:tabs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область применения;</w:t>
      </w:r>
    </w:p>
    <w:p w:rsidR="007F39FB" w:rsidRDefault="007F39FB" w:rsidP="00AF326F">
      <w:pPr>
        <w:pStyle w:val="a3"/>
        <w:widowControl w:val="0"/>
        <w:numPr>
          <w:ilvl w:val="1"/>
          <w:numId w:val="3"/>
        </w:numPr>
        <w:shd w:val="clear" w:color="auto" w:fill="FFFFFF"/>
        <w:tabs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и задачи практик</w:t>
      </w:r>
    </w:p>
    <w:p w:rsidR="007F39FB" w:rsidRDefault="007F39FB" w:rsidP="00AF326F">
      <w:pPr>
        <w:pStyle w:val="a3"/>
        <w:widowControl w:val="0"/>
        <w:numPr>
          <w:ilvl w:val="1"/>
          <w:numId w:val="3"/>
        </w:numPr>
        <w:shd w:val="clear" w:color="auto" w:fill="FFFFFF"/>
        <w:tabs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часов на освоение программы практик каждого профессионального модуля</w:t>
      </w:r>
    </w:p>
    <w:p w:rsidR="007F39FB" w:rsidRDefault="007F39FB" w:rsidP="00AF326F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освоения</w:t>
      </w:r>
      <w:r w:rsidR="00362F22">
        <w:rPr>
          <w:rFonts w:ascii="Times New Roman" w:hAnsi="Times New Roman"/>
          <w:sz w:val="28"/>
          <w:szCs w:val="28"/>
        </w:rPr>
        <w:t xml:space="preserve"> учебной и производственной</w:t>
      </w:r>
      <w:r>
        <w:rPr>
          <w:rFonts w:ascii="Times New Roman" w:hAnsi="Times New Roman"/>
          <w:sz w:val="28"/>
          <w:szCs w:val="28"/>
        </w:rPr>
        <w:t xml:space="preserve"> практик</w:t>
      </w:r>
      <w:r w:rsidR="00362F22">
        <w:rPr>
          <w:rFonts w:ascii="Times New Roman" w:hAnsi="Times New Roman"/>
          <w:sz w:val="28"/>
          <w:szCs w:val="28"/>
        </w:rPr>
        <w:t>и</w:t>
      </w:r>
    </w:p>
    <w:p w:rsidR="007F39FB" w:rsidRDefault="007F39FB" w:rsidP="00AF326F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структура и содержание </w:t>
      </w:r>
      <w:r w:rsidR="00362F22">
        <w:rPr>
          <w:rFonts w:ascii="Times New Roman" w:hAnsi="Times New Roman"/>
          <w:sz w:val="28"/>
          <w:szCs w:val="28"/>
        </w:rPr>
        <w:t>учебной и производственной практики</w:t>
      </w:r>
      <w:r>
        <w:rPr>
          <w:rFonts w:ascii="Times New Roman" w:hAnsi="Times New Roman"/>
          <w:sz w:val="28"/>
          <w:szCs w:val="28"/>
        </w:rPr>
        <w:t>:</w:t>
      </w:r>
    </w:p>
    <w:p w:rsidR="007F39FB" w:rsidRDefault="007F39FB" w:rsidP="00AF326F">
      <w:pPr>
        <w:pStyle w:val="a3"/>
        <w:widowControl w:val="0"/>
        <w:numPr>
          <w:ilvl w:val="1"/>
          <w:numId w:val="3"/>
        </w:numPr>
        <w:shd w:val="clear" w:color="auto" w:fill="FFFFFF"/>
        <w:tabs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2126">
        <w:rPr>
          <w:rFonts w:ascii="Times New Roman" w:hAnsi="Times New Roman"/>
          <w:sz w:val="28"/>
          <w:szCs w:val="28"/>
        </w:rPr>
        <w:lastRenderedPageBreak/>
        <w:t>тематический план</w:t>
      </w:r>
      <w:r w:rsidR="00362F22">
        <w:rPr>
          <w:rFonts w:ascii="Times New Roman" w:hAnsi="Times New Roman"/>
          <w:sz w:val="28"/>
          <w:szCs w:val="28"/>
        </w:rPr>
        <w:t xml:space="preserve"> и содержание</w:t>
      </w:r>
      <w:r w:rsidR="00C54358">
        <w:rPr>
          <w:rFonts w:ascii="Times New Roman" w:hAnsi="Times New Roman"/>
          <w:sz w:val="28"/>
          <w:szCs w:val="28"/>
        </w:rPr>
        <w:t xml:space="preserve"> </w:t>
      </w:r>
      <w:r w:rsidR="00362F22">
        <w:rPr>
          <w:rFonts w:ascii="Times New Roman" w:hAnsi="Times New Roman"/>
          <w:sz w:val="28"/>
          <w:szCs w:val="28"/>
        </w:rPr>
        <w:t>практики</w:t>
      </w:r>
      <w:r w:rsidRPr="00D72126">
        <w:rPr>
          <w:rFonts w:ascii="Times New Roman" w:hAnsi="Times New Roman"/>
          <w:sz w:val="28"/>
          <w:szCs w:val="28"/>
        </w:rPr>
        <w:t xml:space="preserve">, включающий коды профессиональных компетенций,  наименование </w:t>
      </w:r>
      <w:r w:rsidR="00362F22">
        <w:rPr>
          <w:rFonts w:ascii="Times New Roman" w:hAnsi="Times New Roman"/>
          <w:sz w:val="28"/>
          <w:szCs w:val="28"/>
        </w:rPr>
        <w:t>коды и наименование профессиональных модулей, наименование раздел</w:t>
      </w:r>
      <w:r w:rsidRPr="00D72126">
        <w:rPr>
          <w:rFonts w:ascii="Times New Roman" w:hAnsi="Times New Roman"/>
          <w:sz w:val="28"/>
          <w:szCs w:val="28"/>
        </w:rPr>
        <w:t>ов и тем с указанием видов работы и количества отведенных часов;</w:t>
      </w:r>
    </w:p>
    <w:p w:rsidR="007F39FB" w:rsidRDefault="007F39FB" w:rsidP="00AF326F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условия реализации профессионального модуля:</w:t>
      </w:r>
    </w:p>
    <w:p w:rsidR="007F39FB" w:rsidRDefault="007F39FB" w:rsidP="00AF326F">
      <w:pPr>
        <w:pStyle w:val="a3"/>
        <w:widowControl w:val="0"/>
        <w:numPr>
          <w:ilvl w:val="1"/>
          <w:numId w:val="3"/>
        </w:numPr>
        <w:shd w:val="clear" w:color="auto" w:fill="FFFFFF"/>
        <w:tabs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требования к минимальному материально-техническому обеспечению;</w:t>
      </w:r>
    </w:p>
    <w:p w:rsidR="007F39FB" w:rsidRDefault="007F39FB" w:rsidP="00AF326F">
      <w:pPr>
        <w:pStyle w:val="a3"/>
        <w:widowControl w:val="0"/>
        <w:numPr>
          <w:ilvl w:val="1"/>
          <w:numId w:val="3"/>
        </w:numPr>
        <w:shd w:val="clear" w:color="auto" w:fill="FFFFFF"/>
        <w:tabs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обеспечение обучения;</w:t>
      </w:r>
    </w:p>
    <w:p w:rsidR="007F39FB" w:rsidRPr="00D72126" w:rsidRDefault="007F39FB" w:rsidP="00AF326F">
      <w:pPr>
        <w:pStyle w:val="a3"/>
        <w:widowControl w:val="0"/>
        <w:numPr>
          <w:ilvl w:val="1"/>
          <w:numId w:val="3"/>
        </w:numPr>
        <w:shd w:val="clear" w:color="auto" w:fill="FFFFFF"/>
        <w:tabs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2126">
        <w:rPr>
          <w:rFonts w:ascii="Times New Roman" w:hAnsi="Times New Roman"/>
          <w:sz w:val="28"/>
          <w:szCs w:val="28"/>
        </w:rPr>
        <w:t>общие требования</w:t>
      </w:r>
      <w:r w:rsidR="00C151E1">
        <w:rPr>
          <w:rFonts w:ascii="Times New Roman" w:hAnsi="Times New Roman"/>
          <w:sz w:val="28"/>
          <w:szCs w:val="28"/>
        </w:rPr>
        <w:t xml:space="preserve"> </w:t>
      </w:r>
      <w:r w:rsidRPr="00D72126">
        <w:rPr>
          <w:rFonts w:ascii="Times New Roman" w:hAnsi="Times New Roman"/>
          <w:sz w:val="28"/>
          <w:szCs w:val="28"/>
        </w:rPr>
        <w:t>к организации образовательного процесса;</w:t>
      </w:r>
    </w:p>
    <w:p w:rsidR="007F39FB" w:rsidRDefault="007F39FB" w:rsidP="00AF326F">
      <w:pPr>
        <w:pStyle w:val="a3"/>
        <w:widowControl w:val="0"/>
        <w:numPr>
          <w:ilvl w:val="1"/>
          <w:numId w:val="3"/>
        </w:numPr>
        <w:shd w:val="clear" w:color="auto" w:fill="FFFFFF"/>
        <w:tabs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кадровое обеспечение образовательного процесса</w:t>
      </w:r>
    </w:p>
    <w:p w:rsidR="007F39FB" w:rsidRDefault="007F39FB" w:rsidP="00AF326F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результатов освоения </w:t>
      </w:r>
      <w:r w:rsidR="00362F22">
        <w:rPr>
          <w:rFonts w:ascii="Times New Roman" w:hAnsi="Times New Roman"/>
          <w:sz w:val="28"/>
          <w:szCs w:val="28"/>
        </w:rPr>
        <w:t>учебной и производственной практики</w:t>
      </w:r>
      <w:r w:rsidR="00096B63">
        <w:rPr>
          <w:rFonts w:ascii="Times New Roman" w:hAnsi="Times New Roman"/>
          <w:sz w:val="28"/>
          <w:szCs w:val="28"/>
        </w:rPr>
        <w:t>.</w:t>
      </w:r>
    </w:p>
    <w:p w:rsidR="007F39FB" w:rsidRDefault="007F39FB" w:rsidP="00AF326F">
      <w:pPr>
        <w:pStyle w:val="a3"/>
        <w:widowControl w:val="0"/>
        <w:shd w:val="clear" w:color="auto" w:fill="FFFFFF"/>
        <w:tabs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219CA">
        <w:rPr>
          <w:rFonts w:ascii="Times New Roman" w:hAnsi="Times New Roman"/>
          <w:sz w:val="28"/>
          <w:szCs w:val="28"/>
        </w:rPr>
        <w:t xml:space="preserve">Программа оформляется в соответствии с </w:t>
      </w:r>
      <w:r w:rsidR="00C54358">
        <w:rPr>
          <w:rFonts w:ascii="Times New Roman" w:hAnsi="Times New Roman"/>
          <w:sz w:val="28"/>
          <w:szCs w:val="28"/>
        </w:rPr>
        <w:t>П</w:t>
      </w:r>
      <w:r w:rsidRPr="001219CA">
        <w:rPr>
          <w:rFonts w:ascii="Times New Roman" w:hAnsi="Times New Roman"/>
          <w:sz w:val="28"/>
          <w:szCs w:val="28"/>
        </w:rPr>
        <w:t xml:space="preserve">риложение № </w:t>
      </w:r>
      <w:r w:rsidR="00362F22">
        <w:rPr>
          <w:rFonts w:ascii="Times New Roman" w:hAnsi="Times New Roman"/>
          <w:sz w:val="28"/>
          <w:szCs w:val="28"/>
        </w:rPr>
        <w:t>3</w:t>
      </w:r>
      <w:r w:rsidR="00096B63">
        <w:rPr>
          <w:rFonts w:ascii="Times New Roman" w:hAnsi="Times New Roman"/>
          <w:sz w:val="28"/>
          <w:szCs w:val="28"/>
        </w:rPr>
        <w:t>.</w:t>
      </w:r>
    </w:p>
    <w:p w:rsidR="007F39FB" w:rsidRPr="00C54358" w:rsidRDefault="00C54358" w:rsidP="00A0126E">
      <w:pPr>
        <w:widowControl w:val="0"/>
        <w:shd w:val="clear" w:color="auto" w:fill="FFFFFF"/>
        <w:tabs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92293" w:rsidRPr="00C54358">
        <w:rPr>
          <w:rFonts w:ascii="Times New Roman" w:hAnsi="Times New Roman"/>
          <w:sz w:val="28"/>
          <w:szCs w:val="28"/>
        </w:rPr>
        <w:t xml:space="preserve">Лист </w:t>
      </w:r>
      <w:r w:rsidR="0067280B" w:rsidRPr="00C54358">
        <w:rPr>
          <w:rFonts w:ascii="Times New Roman" w:hAnsi="Times New Roman"/>
          <w:sz w:val="28"/>
          <w:szCs w:val="28"/>
        </w:rPr>
        <w:t>согласования</w:t>
      </w:r>
      <w:r w:rsidR="00096B63" w:rsidRPr="00C54358">
        <w:rPr>
          <w:rFonts w:ascii="Times New Roman" w:hAnsi="Times New Roman"/>
          <w:sz w:val="28"/>
          <w:szCs w:val="28"/>
        </w:rPr>
        <w:t xml:space="preserve"> оформляется в соответствии с приложение</w:t>
      </w:r>
      <w:r w:rsidR="00B910CE" w:rsidRPr="00C54358">
        <w:rPr>
          <w:rFonts w:ascii="Times New Roman" w:hAnsi="Times New Roman"/>
          <w:sz w:val="28"/>
          <w:szCs w:val="28"/>
        </w:rPr>
        <w:t>м №4</w:t>
      </w:r>
      <w:r w:rsidR="0067280B" w:rsidRPr="00C54358">
        <w:rPr>
          <w:rFonts w:ascii="Times New Roman" w:hAnsi="Times New Roman"/>
          <w:sz w:val="28"/>
          <w:szCs w:val="28"/>
        </w:rPr>
        <w:t>.</w:t>
      </w:r>
    </w:p>
    <w:p w:rsidR="00375B08" w:rsidRDefault="00375B08" w:rsidP="00AF326F">
      <w:pPr>
        <w:pStyle w:val="a3"/>
        <w:widowControl w:val="0"/>
        <w:shd w:val="clear" w:color="auto" w:fill="FFFFFF"/>
        <w:tabs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300A0" w:rsidRDefault="00F07E0A" w:rsidP="00DA4EB5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F07E0A">
        <w:rPr>
          <w:rFonts w:ascii="Times New Roman" w:hAnsi="Times New Roman"/>
          <w:b/>
          <w:sz w:val="28"/>
          <w:szCs w:val="28"/>
        </w:rPr>
        <w:t xml:space="preserve">Утверждение </w:t>
      </w:r>
      <w:r w:rsidR="001219CA">
        <w:rPr>
          <w:rFonts w:ascii="Times New Roman" w:hAnsi="Times New Roman"/>
          <w:b/>
          <w:sz w:val="28"/>
          <w:szCs w:val="28"/>
        </w:rPr>
        <w:t>рабочей программы</w:t>
      </w:r>
    </w:p>
    <w:p w:rsidR="001219CA" w:rsidRPr="00F07E0A" w:rsidRDefault="001219CA" w:rsidP="008E4A87">
      <w:pPr>
        <w:pStyle w:val="a3"/>
        <w:widowControl w:val="0"/>
        <w:shd w:val="clear" w:color="auto" w:fill="FFFFFF"/>
        <w:tabs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07E0A" w:rsidRDefault="00F07E0A" w:rsidP="00DA4EB5">
      <w:pPr>
        <w:pStyle w:val="a3"/>
        <w:widowControl w:val="0"/>
        <w:numPr>
          <w:ilvl w:val="1"/>
          <w:numId w:val="9"/>
        </w:numPr>
        <w:shd w:val="clear" w:color="auto" w:fill="FFFFFF"/>
        <w:tabs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рабочей программы </w:t>
      </w:r>
      <w:r w:rsidR="007B7060">
        <w:rPr>
          <w:rFonts w:ascii="Times New Roman" w:hAnsi="Times New Roman"/>
          <w:sz w:val="28"/>
          <w:szCs w:val="28"/>
        </w:rPr>
        <w:t>согласовыва</w:t>
      </w:r>
      <w:r w:rsidR="00357D87">
        <w:rPr>
          <w:rFonts w:ascii="Times New Roman" w:hAnsi="Times New Roman"/>
          <w:sz w:val="28"/>
          <w:szCs w:val="28"/>
        </w:rPr>
        <w:t>е</w:t>
      </w:r>
      <w:r w:rsidR="007B7060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 на заседании </w:t>
      </w:r>
      <w:r w:rsidR="00357D87">
        <w:rPr>
          <w:rFonts w:ascii="Times New Roman" w:hAnsi="Times New Roman"/>
          <w:sz w:val="28"/>
          <w:szCs w:val="28"/>
        </w:rPr>
        <w:t>цикловой методической комиссии соответствующего профиля</w:t>
      </w:r>
      <w:r>
        <w:rPr>
          <w:rFonts w:ascii="Times New Roman" w:hAnsi="Times New Roman"/>
          <w:sz w:val="28"/>
          <w:szCs w:val="28"/>
        </w:rPr>
        <w:t>.</w:t>
      </w:r>
      <w:r w:rsidR="00AB5269">
        <w:rPr>
          <w:rFonts w:ascii="Times New Roman" w:hAnsi="Times New Roman"/>
          <w:sz w:val="28"/>
          <w:szCs w:val="28"/>
        </w:rPr>
        <w:t xml:space="preserve"> Программа учебной и производственной практики должн</w:t>
      </w:r>
      <w:r w:rsidR="00096B63">
        <w:rPr>
          <w:rFonts w:ascii="Times New Roman" w:hAnsi="Times New Roman"/>
          <w:sz w:val="28"/>
          <w:szCs w:val="28"/>
        </w:rPr>
        <w:t>а быть согласована с предприятия</w:t>
      </w:r>
      <w:r w:rsidR="00AB5269">
        <w:rPr>
          <w:rFonts w:ascii="Times New Roman" w:hAnsi="Times New Roman"/>
          <w:sz w:val="28"/>
          <w:szCs w:val="28"/>
        </w:rPr>
        <w:t>м</w:t>
      </w:r>
      <w:r w:rsidR="00096B63">
        <w:rPr>
          <w:rFonts w:ascii="Times New Roman" w:hAnsi="Times New Roman"/>
          <w:sz w:val="28"/>
          <w:szCs w:val="28"/>
        </w:rPr>
        <w:t>и</w:t>
      </w:r>
      <w:r w:rsidR="00E723E1">
        <w:rPr>
          <w:rFonts w:ascii="Times New Roman" w:hAnsi="Times New Roman"/>
          <w:sz w:val="28"/>
          <w:szCs w:val="28"/>
        </w:rPr>
        <w:t>, заключившими договора на организацию и проведение практики</w:t>
      </w:r>
      <w:r w:rsidR="00AB5269">
        <w:rPr>
          <w:rFonts w:ascii="Times New Roman" w:hAnsi="Times New Roman"/>
          <w:sz w:val="28"/>
          <w:szCs w:val="28"/>
        </w:rPr>
        <w:t>.</w:t>
      </w:r>
    </w:p>
    <w:p w:rsidR="00F07E0A" w:rsidRDefault="00F07E0A" w:rsidP="00DA4EB5">
      <w:pPr>
        <w:pStyle w:val="a3"/>
        <w:widowControl w:val="0"/>
        <w:numPr>
          <w:ilvl w:val="1"/>
          <w:numId w:val="9"/>
        </w:numPr>
        <w:shd w:val="clear" w:color="auto" w:fill="FFFFFF"/>
        <w:tabs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3C8F">
        <w:rPr>
          <w:rFonts w:ascii="Times New Roman" w:hAnsi="Times New Roman"/>
          <w:color w:val="000000" w:themeColor="text1"/>
          <w:sz w:val="28"/>
          <w:szCs w:val="28"/>
        </w:rPr>
        <w:t xml:space="preserve">После </w:t>
      </w:r>
      <w:r w:rsidR="00A27556" w:rsidRPr="003D3C8F">
        <w:rPr>
          <w:rFonts w:ascii="Times New Roman" w:hAnsi="Times New Roman"/>
          <w:color w:val="000000" w:themeColor="text1"/>
          <w:sz w:val="28"/>
          <w:szCs w:val="28"/>
        </w:rPr>
        <w:t>согласования</w:t>
      </w:r>
      <w:r w:rsidR="007D39F9" w:rsidRPr="003D3C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D3C8F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096B63" w:rsidRPr="003D3C8F">
        <w:rPr>
          <w:rFonts w:ascii="Times New Roman" w:hAnsi="Times New Roman"/>
          <w:color w:val="000000" w:themeColor="text1"/>
          <w:sz w:val="28"/>
          <w:szCs w:val="28"/>
        </w:rPr>
        <w:t xml:space="preserve">заседании </w:t>
      </w:r>
      <w:r w:rsidR="00357D87" w:rsidRPr="003D3C8F">
        <w:rPr>
          <w:rFonts w:ascii="Times New Roman" w:hAnsi="Times New Roman"/>
          <w:color w:val="000000" w:themeColor="text1"/>
          <w:sz w:val="28"/>
          <w:szCs w:val="28"/>
        </w:rPr>
        <w:t xml:space="preserve">цикловой методической комиссии </w:t>
      </w:r>
      <w:r w:rsidR="003D3C8F" w:rsidRPr="003D3C8F">
        <w:rPr>
          <w:rFonts w:ascii="Times New Roman" w:hAnsi="Times New Roman"/>
          <w:color w:val="000000" w:themeColor="text1"/>
          <w:sz w:val="28"/>
          <w:szCs w:val="28"/>
        </w:rPr>
        <w:t xml:space="preserve">председатели ЦМК предоставляют программы на утверждение директору </w:t>
      </w:r>
      <w:r w:rsidR="00AF082C" w:rsidRPr="003D3C8F">
        <w:rPr>
          <w:rFonts w:ascii="Times New Roman" w:hAnsi="Times New Roman"/>
          <w:color w:val="000000" w:themeColor="text1"/>
          <w:sz w:val="28"/>
          <w:szCs w:val="28"/>
        </w:rPr>
        <w:t>колледжа</w:t>
      </w:r>
      <w:r w:rsidR="003D3C8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3D3C8F" w:rsidRPr="003D3C8F" w:rsidRDefault="003D3C8F" w:rsidP="00DA4EB5">
      <w:pPr>
        <w:pStyle w:val="a3"/>
        <w:widowControl w:val="0"/>
        <w:numPr>
          <w:ilvl w:val="1"/>
          <w:numId w:val="9"/>
        </w:numPr>
        <w:shd w:val="clear" w:color="auto" w:fill="FFFFFF"/>
        <w:tabs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Утверждение программы директором осуществляется на титульном листе программы в правом верхнем углу.</w:t>
      </w:r>
    </w:p>
    <w:p w:rsidR="00F07E0A" w:rsidRPr="00A27556" w:rsidRDefault="001219CA" w:rsidP="00DA4EB5">
      <w:pPr>
        <w:pStyle w:val="a3"/>
        <w:widowControl w:val="0"/>
        <w:numPr>
          <w:ilvl w:val="1"/>
          <w:numId w:val="9"/>
        </w:numPr>
        <w:shd w:val="clear" w:color="auto" w:fill="FFFFFF"/>
        <w:tabs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7556">
        <w:rPr>
          <w:rFonts w:ascii="Times New Roman" w:hAnsi="Times New Roman"/>
          <w:sz w:val="28"/>
          <w:szCs w:val="28"/>
        </w:rPr>
        <w:t>У</w:t>
      </w:r>
      <w:r w:rsidR="00F07E0A" w:rsidRPr="00A27556">
        <w:rPr>
          <w:rFonts w:ascii="Times New Roman" w:hAnsi="Times New Roman"/>
          <w:sz w:val="28"/>
          <w:szCs w:val="28"/>
        </w:rPr>
        <w:t xml:space="preserve">тверждение программ </w:t>
      </w:r>
      <w:r w:rsidR="003D3C8F">
        <w:rPr>
          <w:rFonts w:ascii="Times New Roman" w:hAnsi="Times New Roman"/>
          <w:sz w:val="28"/>
          <w:szCs w:val="28"/>
        </w:rPr>
        <w:t xml:space="preserve">на учебный год </w:t>
      </w:r>
      <w:r w:rsidR="00F07E0A" w:rsidRPr="00A27556">
        <w:rPr>
          <w:rFonts w:ascii="Times New Roman" w:hAnsi="Times New Roman"/>
          <w:sz w:val="28"/>
          <w:szCs w:val="28"/>
        </w:rPr>
        <w:t xml:space="preserve">должно производиться ежегодно </w:t>
      </w:r>
      <w:r w:rsidR="003D3C8F">
        <w:rPr>
          <w:rFonts w:ascii="Times New Roman" w:hAnsi="Times New Roman"/>
          <w:sz w:val="28"/>
          <w:szCs w:val="28"/>
        </w:rPr>
        <w:t>не позднее августа месяца предшествующего началу нового учебного года</w:t>
      </w:r>
      <w:r w:rsidR="00C151E1">
        <w:rPr>
          <w:rFonts w:ascii="Times New Roman" w:hAnsi="Times New Roman"/>
          <w:sz w:val="28"/>
          <w:szCs w:val="28"/>
        </w:rPr>
        <w:t>.</w:t>
      </w:r>
    </w:p>
    <w:p w:rsidR="000B2B37" w:rsidRPr="000B2B37" w:rsidRDefault="000B2B37" w:rsidP="008E4A87">
      <w:pPr>
        <w:widowControl w:val="0"/>
        <w:shd w:val="clear" w:color="auto" w:fill="FFFFFF"/>
        <w:tabs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21131" w:rsidRPr="0099154F" w:rsidRDefault="00821131" w:rsidP="00DA4EB5">
      <w:pPr>
        <w:pStyle w:val="a3"/>
        <w:numPr>
          <w:ilvl w:val="0"/>
          <w:numId w:val="9"/>
        </w:numPr>
        <w:suppressAutoHyphens/>
        <w:spacing w:after="0" w:line="240" w:lineRule="auto"/>
        <w:ind w:left="0" w:right="-2" w:firstLine="567"/>
        <w:jc w:val="both"/>
        <w:rPr>
          <w:rFonts w:ascii="Times New Roman" w:hAnsi="Times New Roman"/>
          <w:b/>
          <w:sz w:val="28"/>
          <w:szCs w:val="28"/>
        </w:rPr>
      </w:pPr>
      <w:r w:rsidRPr="0099154F">
        <w:rPr>
          <w:rFonts w:ascii="Times New Roman" w:hAnsi="Times New Roman"/>
          <w:b/>
          <w:sz w:val="28"/>
          <w:szCs w:val="28"/>
        </w:rPr>
        <w:t>Общий порядок хранения рабочих учебных программ</w:t>
      </w:r>
    </w:p>
    <w:p w:rsidR="0099154F" w:rsidRPr="0099154F" w:rsidRDefault="0099154F" w:rsidP="008E4A87">
      <w:pPr>
        <w:pStyle w:val="a3"/>
        <w:suppressAutoHyphens/>
        <w:spacing w:after="0" w:line="240" w:lineRule="auto"/>
        <w:ind w:left="0" w:right="-2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85F82" w:rsidRPr="003D3C8F" w:rsidRDefault="00E77ACC" w:rsidP="00DA4EB5">
      <w:pPr>
        <w:pStyle w:val="a3"/>
        <w:numPr>
          <w:ilvl w:val="1"/>
          <w:numId w:val="9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D3C8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Печатный и электронный экземпляр </w:t>
      </w:r>
      <w:r w:rsidR="00A85F82" w:rsidRPr="003D3C8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рабочей программы </w:t>
      </w:r>
      <w:r w:rsidR="00E723E1" w:rsidRPr="003D3C8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УД,</w:t>
      </w:r>
      <w:r w:rsidR="00C151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85F82" w:rsidRPr="003D3C8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ПМ </w:t>
      </w:r>
      <w:r w:rsidR="00E723E1" w:rsidRPr="003D3C8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 практик </w:t>
      </w:r>
      <w:r w:rsidR="00A85F82" w:rsidRPr="003D3C8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хранится в</w:t>
      </w:r>
      <w:r w:rsidR="003D3C8F" w:rsidRPr="003D3C8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учебном кабинете преподавателя</w:t>
      </w:r>
      <w:r w:rsidR="00C151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3D3C8F" w:rsidRDefault="003D3C8F" w:rsidP="00DA4EB5">
      <w:pPr>
        <w:pStyle w:val="a3"/>
        <w:numPr>
          <w:ilvl w:val="1"/>
          <w:numId w:val="9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методическом кабинете</w:t>
      </w:r>
      <w:r w:rsidR="005F3FF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базе данных</w:t>
      </w:r>
      <w:r w:rsidR="005F3FF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хранится электронный вариант </w:t>
      </w:r>
      <w:r w:rsidR="005F3FFF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программы со сканом титульного листа, утвержденного директором колледжа</w:t>
      </w:r>
      <w:r w:rsidR="005F3FFF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учебных дисциплин и согласования с работодателями для профессиональных модулей.</w:t>
      </w:r>
    </w:p>
    <w:p w:rsidR="000100DA" w:rsidRDefault="005F3FFF" w:rsidP="008E4A8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5.3</w:t>
      </w:r>
      <w:r w:rsidR="00C151E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Допускается по необходимости внесение изменений в рабочую программу в листе изменений, который согласовывается с председателем ЦМК.</w:t>
      </w:r>
    </w:p>
    <w:p w:rsidR="000100DA" w:rsidRDefault="000100DA" w:rsidP="008E4A8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77AA" w:rsidRPr="0020792F" w:rsidRDefault="000877AA" w:rsidP="008E4A8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0ED8" w:rsidRDefault="00560ED8" w:rsidP="00560ED8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ПРИЛОЖЕНИЕ</w:t>
      </w:r>
      <w:r w:rsidR="00C359E2">
        <w:rPr>
          <w:rFonts w:ascii="Times New Roman" w:hAnsi="Times New Roman"/>
          <w:b/>
          <w:bCs/>
          <w:sz w:val="28"/>
          <w:szCs w:val="28"/>
        </w:rPr>
        <w:t xml:space="preserve"> 1.</w:t>
      </w:r>
    </w:p>
    <w:p w:rsidR="00560ED8" w:rsidRPr="00560ED8" w:rsidRDefault="00560ED8" w:rsidP="00560ED8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560ED8">
        <w:rPr>
          <w:rFonts w:ascii="Times New Roman" w:hAnsi="Times New Roman"/>
          <w:bCs/>
          <w:i/>
          <w:sz w:val="28"/>
          <w:szCs w:val="28"/>
        </w:rPr>
        <w:t>Образец оформления программы учебной дисциплины</w:t>
      </w:r>
    </w:p>
    <w:p w:rsidR="00560ED8" w:rsidRDefault="00560ED8" w:rsidP="00560ED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60ED8" w:rsidRPr="00926147" w:rsidRDefault="00560ED8" w:rsidP="00560ED8">
      <w:pPr>
        <w:spacing w:after="0" w:line="240" w:lineRule="auto"/>
        <w:jc w:val="center"/>
        <w:rPr>
          <w:rFonts w:ascii="Times New Roman" w:hAnsi="Times New Roman"/>
        </w:rPr>
      </w:pPr>
      <w:r w:rsidRPr="00926147">
        <w:rPr>
          <w:rFonts w:ascii="Times New Roman" w:hAnsi="Times New Roman"/>
          <w:b/>
          <w:bCs/>
          <w:sz w:val="28"/>
          <w:szCs w:val="28"/>
        </w:rPr>
        <w:t xml:space="preserve">Государственное профессиональное образовательное учреждение </w:t>
      </w:r>
    </w:p>
    <w:p w:rsidR="00560ED8" w:rsidRPr="00926147" w:rsidRDefault="00560ED8" w:rsidP="00560ED8">
      <w:pPr>
        <w:spacing w:after="0" w:line="240" w:lineRule="auto"/>
        <w:jc w:val="center"/>
        <w:rPr>
          <w:rFonts w:ascii="Times New Roman" w:hAnsi="Times New Roman"/>
        </w:rPr>
      </w:pPr>
      <w:r w:rsidRPr="00926147">
        <w:rPr>
          <w:rFonts w:ascii="Times New Roman" w:hAnsi="Times New Roman"/>
          <w:b/>
          <w:bCs/>
          <w:sz w:val="28"/>
          <w:szCs w:val="28"/>
        </w:rPr>
        <w:t>«Прокопьевский аграрный колледж»</w:t>
      </w:r>
    </w:p>
    <w:p w:rsidR="00560ED8" w:rsidRPr="00926147" w:rsidRDefault="00560ED8" w:rsidP="00560ED8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560ED8" w:rsidRPr="00926147" w:rsidRDefault="00560ED8" w:rsidP="00560E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0ED8" w:rsidRPr="00926147" w:rsidRDefault="00560ED8" w:rsidP="00560ED8">
      <w:pPr>
        <w:spacing w:after="0" w:line="240" w:lineRule="auto"/>
        <w:jc w:val="both"/>
        <w:rPr>
          <w:rFonts w:ascii="Times New Roman" w:hAnsi="Times New Roman"/>
        </w:rPr>
      </w:pPr>
      <w:r w:rsidRPr="00926147">
        <w:rPr>
          <w:rFonts w:ascii="Times New Roman" w:hAnsi="Times New Roman"/>
          <w:sz w:val="28"/>
          <w:szCs w:val="28"/>
        </w:rPr>
        <w:tab/>
      </w:r>
      <w:r w:rsidRPr="00926147">
        <w:rPr>
          <w:rFonts w:ascii="Times New Roman" w:hAnsi="Times New Roman"/>
          <w:sz w:val="28"/>
          <w:szCs w:val="28"/>
        </w:rPr>
        <w:tab/>
      </w:r>
      <w:r w:rsidRPr="00926147">
        <w:rPr>
          <w:rFonts w:ascii="Times New Roman" w:hAnsi="Times New Roman"/>
          <w:sz w:val="28"/>
          <w:szCs w:val="28"/>
        </w:rPr>
        <w:tab/>
      </w:r>
      <w:r w:rsidRPr="00926147">
        <w:rPr>
          <w:rFonts w:ascii="Times New Roman" w:hAnsi="Times New Roman"/>
          <w:sz w:val="28"/>
          <w:szCs w:val="28"/>
        </w:rPr>
        <w:tab/>
      </w:r>
      <w:r w:rsidRPr="00926147">
        <w:rPr>
          <w:rFonts w:ascii="Times New Roman" w:hAnsi="Times New Roman"/>
          <w:sz w:val="28"/>
          <w:szCs w:val="28"/>
        </w:rPr>
        <w:tab/>
      </w:r>
      <w:r w:rsidRPr="00926147">
        <w:rPr>
          <w:rFonts w:ascii="Times New Roman" w:hAnsi="Times New Roman"/>
          <w:sz w:val="28"/>
          <w:szCs w:val="28"/>
        </w:rPr>
        <w:tab/>
      </w:r>
      <w:r w:rsidRPr="00926147">
        <w:rPr>
          <w:rFonts w:ascii="Times New Roman" w:hAnsi="Times New Roman"/>
          <w:sz w:val="28"/>
          <w:szCs w:val="28"/>
        </w:rPr>
        <w:tab/>
      </w:r>
      <w:r w:rsidRPr="00926147">
        <w:rPr>
          <w:rFonts w:ascii="Times New Roman" w:hAnsi="Times New Roman"/>
          <w:b/>
          <w:sz w:val="28"/>
          <w:szCs w:val="28"/>
        </w:rPr>
        <w:t>УТВЕРЖДАЮ</w:t>
      </w:r>
    </w:p>
    <w:p w:rsidR="00560ED8" w:rsidRPr="00926147" w:rsidRDefault="00560ED8" w:rsidP="00560ED8">
      <w:pPr>
        <w:spacing w:after="0" w:line="240" w:lineRule="auto"/>
        <w:jc w:val="both"/>
        <w:rPr>
          <w:rFonts w:ascii="Times New Roman" w:hAnsi="Times New Roman"/>
        </w:rPr>
      </w:pPr>
      <w:r w:rsidRPr="00926147">
        <w:rPr>
          <w:rFonts w:ascii="Times New Roman" w:hAnsi="Times New Roman"/>
          <w:sz w:val="28"/>
          <w:szCs w:val="28"/>
        </w:rPr>
        <w:tab/>
      </w:r>
      <w:r w:rsidRPr="00926147">
        <w:rPr>
          <w:rFonts w:ascii="Times New Roman" w:hAnsi="Times New Roman"/>
          <w:sz w:val="28"/>
          <w:szCs w:val="28"/>
        </w:rPr>
        <w:tab/>
      </w:r>
      <w:r w:rsidRPr="00926147">
        <w:rPr>
          <w:rFonts w:ascii="Times New Roman" w:hAnsi="Times New Roman"/>
          <w:sz w:val="28"/>
          <w:szCs w:val="28"/>
        </w:rPr>
        <w:tab/>
      </w:r>
      <w:r w:rsidRPr="00926147">
        <w:rPr>
          <w:rFonts w:ascii="Times New Roman" w:hAnsi="Times New Roman"/>
          <w:sz w:val="28"/>
          <w:szCs w:val="28"/>
        </w:rPr>
        <w:tab/>
      </w:r>
      <w:r w:rsidRPr="00926147">
        <w:rPr>
          <w:rFonts w:ascii="Times New Roman" w:hAnsi="Times New Roman"/>
          <w:sz w:val="28"/>
          <w:szCs w:val="28"/>
        </w:rPr>
        <w:tab/>
      </w:r>
      <w:r w:rsidRPr="00926147">
        <w:rPr>
          <w:rFonts w:ascii="Times New Roman" w:hAnsi="Times New Roman"/>
          <w:sz w:val="28"/>
          <w:szCs w:val="28"/>
        </w:rPr>
        <w:tab/>
      </w:r>
      <w:r w:rsidRPr="00926147">
        <w:rPr>
          <w:rFonts w:ascii="Times New Roman" w:hAnsi="Times New Roman"/>
          <w:sz w:val="28"/>
          <w:szCs w:val="28"/>
        </w:rPr>
        <w:tab/>
        <w:t>Директор ГПОУ «Прокопьевский</w:t>
      </w:r>
    </w:p>
    <w:p w:rsidR="00560ED8" w:rsidRPr="00926147" w:rsidRDefault="00560ED8" w:rsidP="00560ED8">
      <w:pPr>
        <w:spacing w:after="0" w:line="240" w:lineRule="auto"/>
        <w:jc w:val="both"/>
        <w:rPr>
          <w:rFonts w:ascii="Times New Roman" w:hAnsi="Times New Roman"/>
        </w:rPr>
      </w:pPr>
      <w:r w:rsidRPr="00926147">
        <w:rPr>
          <w:rFonts w:ascii="Times New Roman" w:hAnsi="Times New Roman"/>
          <w:sz w:val="28"/>
          <w:szCs w:val="28"/>
        </w:rPr>
        <w:t xml:space="preserve">   </w:t>
      </w:r>
      <w:r w:rsidRPr="00926147">
        <w:rPr>
          <w:rFonts w:ascii="Times New Roman" w:hAnsi="Times New Roman"/>
          <w:sz w:val="28"/>
          <w:szCs w:val="28"/>
        </w:rPr>
        <w:tab/>
      </w:r>
      <w:r w:rsidRPr="00926147">
        <w:rPr>
          <w:rFonts w:ascii="Times New Roman" w:hAnsi="Times New Roman"/>
          <w:sz w:val="28"/>
          <w:szCs w:val="28"/>
        </w:rPr>
        <w:tab/>
      </w:r>
      <w:r w:rsidRPr="00926147">
        <w:rPr>
          <w:rFonts w:ascii="Times New Roman" w:hAnsi="Times New Roman"/>
          <w:sz w:val="28"/>
          <w:szCs w:val="28"/>
        </w:rPr>
        <w:tab/>
      </w:r>
      <w:r w:rsidRPr="00926147">
        <w:rPr>
          <w:rFonts w:ascii="Times New Roman" w:hAnsi="Times New Roman"/>
          <w:sz w:val="28"/>
          <w:szCs w:val="28"/>
        </w:rPr>
        <w:tab/>
      </w:r>
      <w:r w:rsidRPr="00926147">
        <w:rPr>
          <w:rFonts w:ascii="Times New Roman" w:hAnsi="Times New Roman"/>
          <w:sz w:val="28"/>
          <w:szCs w:val="28"/>
        </w:rPr>
        <w:tab/>
      </w:r>
      <w:r w:rsidRPr="00926147">
        <w:rPr>
          <w:rFonts w:ascii="Times New Roman" w:hAnsi="Times New Roman"/>
          <w:sz w:val="28"/>
          <w:szCs w:val="28"/>
        </w:rPr>
        <w:tab/>
      </w:r>
      <w:r w:rsidRPr="00926147">
        <w:rPr>
          <w:rFonts w:ascii="Times New Roman" w:hAnsi="Times New Roman"/>
          <w:sz w:val="28"/>
          <w:szCs w:val="28"/>
        </w:rPr>
        <w:tab/>
        <w:t>аграрный колледж</w:t>
      </w:r>
    </w:p>
    <w:p w:rsidR="00560ED8" w:rsidRPr="00926147" w:rsidRDefault="00560ED8" w:rsidP="00560ED8">
      <w:pPr>
        <w:spacing w:after="0" w:line="240" w:lineRule="auto"/>
        <w:ind w:left="4253" w:firstLine="708"/>
        <w:jc w:val="both"/>
        <w:rPr>
          <w:rFonts w:ascii="Times New Roman" w:hAnsi="Times New Roman"/>
        </w:rPr>
      </w:pPr>
      <w:r w:rsidRPr="00926147">
        <w:rPr>
          <w:rFonts w:ascii="Times New Roman" w:hAnsi="Times New Roman"/>
          <w:sz w:val="28"/>
          <w:szCs w:val="28"/>
        </w:rPr>
        <w:t>______________</w:t>
      </w:r>
      <w:r w:rsidRPr="00020D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К.Н. Яскевич</w:t>
      </w:r>
    </w:p>
    <w:p w:rsidR="00560ED8" w:rsidRPr="00CC4D18" w:rsidRDefault="00560ED8" w:rsidP="00560ED8">
      <w:pPr>
        <w:spacing w:after="0" w:line="240" w:lineRule="auto"/>
        <w:ind w:left="4961" w:firstLine="1"/>
        <w:jc w:val="both"/>
        <w:rPr>
          <w:rFonts w:ascii="Times New Roman" w:hAnsi="Times New Roman"/>
          <w:color w:val="FF0000"/>
        </w:rPr>
      </w:pPr>
      <w:r w:rsidRPr="00926147">
        <w:rPr>
          <w:rFonts w:ascii="Times New Roman" w:hAnsi="Times New Roman"/>
          <w:sz w:val="28"/>
          <w:szCs w:val="28"/>
        </w:rPr>
        <w:t xml:space="preserve">«___» </w:t>
      </w:r>
      <w:r>
        <w:rPr>
          <w:rFonts w:ascii="Times New Roman" w:hAnsi="Times New Roman"/>
          <w:sz w:val="28"/>
          <w:szCs w:val="28"/>
        </w:rPr>
        <w:t>_______2021</w:t>
      </w:r>
      <w:r w:rsidRPr="003B4223">
        <w:rPr>
          <w:rFonts w:ascii="Times New Roman" w:hAnsi="Times New Roman"/>
          <w:sz w:val="28"/>
          <w:szCs w:val="28"/>
        </w:rPr>
        <w:t xml:space="preserve"> г.</w:t>
      </w:r>
    </w:p>
    <w:p w:rsidR="00560ED8" w:rsidRPr="00926147" w:rsidRDefault="00560ED8" w:rsidP="00560ED8">
      <w:pPr>
        <w:spacing w:after="0" w:line="240" w:lineRule="auto"/>
        <w:jc w:val="both"/>
        <w:rPr>
          <w:rFonts w:ascii="Times New Roman" w:hAnsi="Times New Roman"/>
        </w:rPr>
      </w:pPr>
      <w:r w:rsidRPr="00926147">
        <w:rPr>
          <w:rFonts w:ascii="Times New Roman" w:hAnsi="Times New Roman"/>
          <w:sz w:val="28"/>
          <w:szCs w:val="28"/>
        </w:rPr>
        <w:tab/>
      </w:r>
      <w:r w:rsidRPr="00926147">
        <w:rPr>
          <w:rFonts w:ascii="Times New Roman" w:hAnsi="Times New Roman"/>
          <w:sz w:val="28"/>
          <w:szCs w:val="28"/>
        </w:rPr>
        <w:tab/>
      </w:r>
      <w:r w:rsidRPr="00926147">
        <w:rPr>
          <w:rFonts w:ascii="Times New Roman" w:hAnsi="Times New Roman"/>
          <w:sz w:val="28"/>
          <w:szCs w:val="28"/>
        </w:rPr>
        <w:tab/>
      </w:r>
      <w:r w:rsidRPr="00926147">
        <w:rPr>
          <w:rFonts w:ascii="Times New Roman" w:hAnsi="Times New Roman"/>
          <w:sz w:val="28"/>
          <w:szCs w:val="28"/>
        </w:rPr>
        <w:tab/>
      </w:r>
      <w:r w:rsidRPr="00926147">
        <w:rPr>
          <w:rFonts w:ascii="Times New Roman" w:hAnsi="Times New Roman"/>
          <w:sz w:val="28"/>
          <w:szCs w:val="28"/>
        </w:rPr>
        <w:tab/>
      </w:r>
    </w:p>
    <w:p w:rsidR="00560ED8" w:rsidRPr="00926147" w:rsidRDefault="00560ED8" w:rsidP="00560E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right="-568"/>
        <w:jc w:val="right"/>
        <w:rPr>
          <w:rFonts w:ascii="Times New Roman" w:hAnsi="Times New Roman"/>
          <w:b/>
          <w:caps/>
          <w:sz w:val="28"/>
          <w:szCs w:val="28"/>
        </w:rPr>
      </w:pPr>
    </w:p>
    <w:p w:rsidR="00560ED8" w:rsidRPr="00926147" w:rsidRDefault="00560ED8" w:rsidP="00560E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560ED8" w:rsidRPr="00926147" w:rsidRDefault="00560ED8" w:rsidP="00560E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560ED8" w:rsidRPr="00926147" w:rsidRDefault="00560ED8" w:rsidP="00560E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560ED8" w:rsidRPr="00926147" w:rsidRDefault="00560ED8" w:rsidP="00560E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560ED8" w:rsidRPr="00926147" w:rsidRDefault="00313C3C" w:rsidP="00560E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РАБОЧАЯ </w:t>
      </w:r>
      <w:r w:rsidR="00560ED8" w:rsidRPr="00926147">
        <w:rPr>
          <w:rFonts w:ascii="Times New Roman" w:hAnsi="Times New Roman"/>
          <w:b/>
          <w:caps/>
          <w:sz w:val="28"/>
          <w:szCs w:val="28"/>
        </w:rPr>
        <w:t>ПРОГРАММа УЧЕБНОЙ ДИСЦИПЛИНЫ</w:t>
      </w:r>
    </w:p>
    <w:p w:rsidR="00560ED8" w:rsidRPr="00926147" w:rsidRDefault="00560ED8" w:rsidP="00560E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u w:val="single"/>
        </w:rPr>
      </w:pPr>
    </w:p>
    <w:p w:rsidR="00560ED8" w:rsidRPr="00926147" w:rsidRDefault="00560ED8" w:rsidP="00560ED8">
      <w:pPr>
        <w:pStyle w:val="3"/>
        <w:shd w:val="clear" w:color="auto" w:fill="auto"/>
        <w:spacing w:before="0" w:line="240" w:lineRule="auto"/>
      </w:pPr>
      <w:r>
        <w:rPr>
          <w:b/>
          <w:sz w:val="28"/>
          <w:szCs w:val="28"/>
        </w:rPr>
        <w:t xml:space="preserve"> ОП. 03</w:t>
      </w:r>
      <w:r w:rsidRPr="00926147">
        <w:rPr>
          <w:b/>
          <w:sz w:val="28"/>
          <w:szCs w:val="28"/>
        </w:rPr>
        <w:t xml:space="preserve"> НАЛОГИ И НАЛОГООБЛОЖЕНИЕ</w:t>
      </w:r>
    </w:p>
    <w:p w:rsidR="00560ED8" w:rsidRPr="00926147" w:rsidRDefault="00560ED8" w:rsidP="00560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60ED8" w:rsidRPr="00926147" w:rsidRDefault="00560ED8" w:rsidP="00560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</w:rPr>
      </w:pPr>
      <w:r w:rsidRPr="00926147">
        <w:rPr>
          <w:rFonts w:ascii="Times New Roman" w:hAnsi="Times New Roman"/>
          <w:i/>
          <w:sz w:val="28"/>
          <w:szCs w:val="28"/>
        </w:rPr>
        <w:t>программы подготовки специалистов среднего звена</w:t>
      </w:r>
    </w:p>
    <w:p w:rsidR="00560ED8" w:rsidRDefault="00560ED8" w:rsidP="00560ED8">
      <w:pPr>
        <w:widowControl w:val="0"/>
        <w:tabs>
          <w:tab w:val="left" w:pos="2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6147">
        <w:rPr>
          <w:rFonts w:ascii="Times New Roman" w:hAnsi="Times New Roman"/>
          <w:sz w:val="28"/>
          <w:szCs w:val="28"/>
        </w:rPr>
        <w:t xml:space="preserve">для специальности 38.02.01 </w:t>
      </w:r>
    </w:p>
    <w:p w:rsidR="00560ED8" w:rsidRPr="00926147" w:rsidRDefault="00560ED8" w:rsidP="00560ED8">
      <w:pPr>
        <w:widowControl w:val="0"/>
        <w:tabs>
          <w:tab w:val="left" w:pos="2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</w:rPr>
      </w:pPr>
      <w:r w:rsidRPr="00926147">
        <w:rPr>
          <w:rFonts w:ascii="Times New Roman" w:hAnsi="Times New Roman"/>
          <w:sz w:val="28"/>
          <w:szCs w:val="28"/>
        </w:rPr>
        <w:t>Экономика и бухгалтерский учет (по отраслям)</w:t>
      </w:r>
    </w:p>
    <w:p w:rsidR="00560ED8" w:rsidRPr="00926147" w:rsidRDefault="00560ED8" w:rsidP="00560E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0ED8" w:rsidRPr="00926147" w:rsidRDefault="00560ED8" w:rsidP="00560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60ED8" w:rsidRPr="00926147" w:rsidRDefault="00560ED8" w:rsidP="00560E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560ED8" w:rsidRPr="00926147" w:rsidRDefault="00560ED8" w:rsidP="00560ED8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560ED8" w:rsidRPr="00926147" w:rsidRDefault="00560ED8" w:rsidP="00560ED8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560ED8" w:rsidRPr="00926147" w:rsidRDefault="00560ED8" w:rsidP="00560ED8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560ED8" w:rsidRPr="00926147" w:rsidRDefault="00560ED8" w:rsidP="00560ED8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560ED8" w:rsidRPr="00926147" w:rsidRDefault="00560ED8" w:rsidP="00560ED8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560ED8" w:rsidRPr="00926147" w:rsidRDefault="00560ED8" w:rsidP="00560E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0ED8" w:rsidRPr="00926147" w:rsidRDefault="00560ED8" w:rsidP="00560E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0ED8" w:rsidRPr="00926147" w:rsidRDefault="00560ED8" w:rsidP="00560E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0ED8" w:rsidRPr="00926147" w:rsidRDefault="00560ED8" w:rsidP="00560E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0ED8" w:rsidRPr="00926147" w:rsidRDefault="00560ED8" w:rsidP="00560E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0ED8" w:rsidRPr="00926147" w:rsidRDefault="00560ED8" w:rsidP="00560E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0ED8" w:rsidRPr="00926147" w:rsidRDefault="00560ED8" w:rsidP="00560E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0ED8" w:rsidRPr="00560ED8" w:rsidRDefault="00560ED8" w:rsidP="00DA4EB5">
      <w:pPr>
        <w:pStyle w:val="1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left="0" w:firstLine="0"/>
        <w:jc w:val="center"/>
      </w:pPr>
      <w:r>
        <w:rPr>
          <w:sz w:val="28"/>
          <w:szCs w:val="28"/>
        </w:rPr>
        <w:t>п. Школьный</w:t>
      </w:r>
    </w:p>
    <w:p w:rsidR="00560ED8" w:rsidRPr="00560ED8" w:rsidRDefault="00560ED8" w:rsidP="00DA4EB5">
      <w:pPr>
        <w:pStyle w:val="1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left="0" w:firstLine="0"/>
        <w:jc w:val="center"/>
      </w:pPr>
      <w:r>
        <w:rPr>
          <w:sz w:val="28"/>
          <w:szCs w:val="28"/>
        </w:rPr>
        <w:t>Прокопьевский муниципальный округ</w:t>
      </w:r>
    </w:p>
    <w:p w:rsidR="00560ED8" w:rsidRPr="00926147" w:rsidRDefault="00560ED8" w:rsidP="00DA4EB5">
      <w:pPr>
        <w:pStyle w:val="1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left="0" w:firstLine="0"/>
        <w:jc w:val="center"/>
      </w:pPr>
      <w:r>
        <w:rPr>
          <w:sz w:val="28"/>
          <w:szCs w:val="28"/>
        </w:rPr>
        <w:t xml:space="preserve"> 2021</w:t>
      </w:r>
      <w:r w:rsidRPr="00926147">
        <w:rPr>
          <w:sz w:val="28"/>
          <w:szCs w:val="28"/>
        </w:rPr>
        <w:t xml:space="preserve"> </w:t>
      </w:r>
    </w:p>
    <w:p w:rsidR="0020792F" w:rsidRPr="00926147" w:rsidRDefault="0020792F" w:rsidP="00DA4EB5">
      <w:pPr>
        <w:pStyle w:val="1"/>
        <w:pageBreakBefore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ind w:left="0" w:firstLine="851"/>
        <w:jc w:val="both"/>
        <w:rPr>
          <w:b/>
        </w:rPr>
      </w:pPr>
      <w:r w:rsidRPr="00926147">
        <w:rPr>
          <w:sz w:val="28"/>
          <w:szCs w:val="28"/>
        </w:rPr>
        <w:lastRenderedPageBreak/>
        <w:t>Программа учебной дисциплины НАЛОГИ И НАЛОГООБЛОЖЕНИЕ разработана на основе Федерального государственного образовательного стандарта среднего профессионального образования (далее – СПО) по специальности</w:t>
      </w:r>
    </w:p>
    <w:p w:rsidR="0020792F" w:rsidRPr="0020792F" w:rsidRDefault="0020792F" w:rsidP="00DA4EB5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hanging="6"/>
        <w:jc w:val="both"/>
        <w:rPr>
          <w:rFonts w:ascii="Times New Roman" w:hAnsi="Times New Roman"/>
          <w:u w:val="single"/>
        </w:rPr>
      </w:pPr>
      <w:r w:rsidRPr="00926147">
        <w:rPr>
          <w:rFonts w:ascii="Times New Roman" w:hAnsi="Times New Roman"/>
          <w:sz w:val="28"/>
          <w:szCs w:val="28"/>
          <w:u w:val="single"/>
        </w:rPr>
        <w:t>38.02.01      Экономика и бухгалтерский учет</w:t>
      </w:r>
      <w:r w:rsidRPr="0020792F">
        <w:rPr>
          <w:rFonts w:ascii="Times New Roman" w:hAnsi="Times New Roman"/>
          <w:sz w:val="28"/>
          <w:szCs w:val="28"/>
          <w:u w:val="single"/>
        </w:rPr>
        <w:t xml:space="preserve"> (по отраслям)</w:t>
      </w:r>
    </w:p>
    <w:p w:rsidR="0020792F" w:rsidRPr="0020792F" w:rsidRDefault="0020792F" w:rsidP="00DA4EB5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20792F">
        <w:rPr>
          <w:rFonts w:ascii="Times New Roman" w:hAnsi="Times New Roman"/>
          <w:sz w:val="28"/>
          <w:szCs w:val="28"/>
        </w:rPr>
        <w:tab/>
        <w:t xml:space="preserve">        </w:t>
      </w:r>
      <w:r w:rsidRPr="0020792F">
        <w:rPr>
          <w:rFonts w:ascii="Times New Roman" w:hAnsi="Times New Roman"/>
          <w:sz w:val="28"/>
          <w:szCs w:val="28"/>
          <w:vertAlign w:val="superscript"/>
        </w:rPr>
        <w:t xml:space="preserve">код </w:t>
      </w:r>
      <w:r w:rsidR="00560ED8">
        <w:rPr>
          <w:rFonts w:ascii="Times New Roman" w:hAnsi="Times New Roman"/>
          <w:sz w:val="28"/>
          <w:szCs w:val="28"/>
          <w:vertAlign w:val="superscript"/>
        </w:rPr>
        <w:t xml:space="preserve">и </w:t>
      </w:r>
      <w:r w:rsidRPr="0020792F">
        <w:rPr>
          <w:rFonts w:ascii="Times New Roman" w:hAnsi="Times New Roman"/>
          <w:sz w:val="28"/>
          <w:szCs w:val="28"/>
          <w:vertAlign w:val="superscript"/>
        </w:rPr>
        <w:t xml:space="preserve">наименование специальности </w:t>
      </w:r>
    </w:p>
    <w:p w:rsidR="0020792F" w:rsidRPr="00926147" w:rsidRDefault="0020792F" w:rsidP="002079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20792F" w:rsidRPr="00926147" w:rsidRDefault="0020792F" w:rsidP="002079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20792F" w:rsidRPr="00926147" w:rsidRDefault="0020792F" w:rsidP="0020792F">
      <w:pPr>
        <w:spacing w:after="0" w:line="240" w:lineRule="auto"/>
        <w:jc w:val="both"/>
        <w:rPr>
          <w:rFonts w:ascii="Times New Roman" w:hAnsi="Times New Roman"/>
        </w:rPr>
      </w:pPr>
      <w:r w:rsidRPr="00926147">
        <w:rPr>
          <w:rFonts w:ascii="Times New Roman" w:hAnsi="Times New Roman"/>
          <w:b/>
          <w:bCs/>
          <w:sz w:val="28"/>
          <w:szCs w:val="28"/>
        </w:rPr>
        <w:t>Организация-разработчик:</w:t>
      </w:r>
    </w:p>
    <w:p w:rsidR="0020792F" w:rsidRPr="00926147" w:rsidRDefault="0020792F" w:rsidP="0020792F">
      <w:pPr>
        <w:spacing w:after="0" w:line="240" w:lineRule="auto"/>
        <w:jc w:val="both"/>
        <w:rPr>
          <w:rFonts w:ascii="Times New Roman" w:hAnsi="Times New Roman"/>
        </w:rPr>
      </w:pPr>
      <w:r w:rsidRPr="00926147">
        <w:rPr>
          <w:rFonts w:ascii="Times New Roman" w:hAnsi="Times New Roman"/>
          <w:sz w:val="28"/>
          <w:szCs w:val="28"/>
        </w:rPr>
        <w:t>Государственное профессиональное образовательное учреждение «Прокопьевский аграрный колледж»</w:t>
      </w:r>
    </w:p>
    <w:p w:rsidR="0020792F" w:rsidRPr="00926147" w:rsidRDefault="0020792F" w:rsidP="0020792F">
      <w:pPr>
        <w:pStyle w:val="3"/>
        <w:shd w:val="clear" w:color="auto" w:fill="auto"/>
        <w:spacing w:before="0" w:line="240" w:lineRule="auto"/>
        <w:ind w:left="20" w:right="20" w:hanging="20"/>
        <w:jc w:val="both"/>
        <w:rPr>
          <w:sz w:val="28"/>
          <w:szCs w:val="28"/>
        </w:rPr>
      </w:pPr>
    </w:p>
    <w:p w:rsidR="0020792F" w:rsidRPr="00926147" w:rsidRDefault="0020792F" w:rsidP="0020792F">
      <w:pPr>
        <w:pStyle w:val="3"/>
        <w:shd w:val="clear" w:color="auto" w:fill="auto"/>
        <w:spacing w:before="0" w:line="240" w:lineRule="auto"/>
        <w:ind w:left="20" w:right="20" w:hanging="20"/>
        <w:jc w:val="both"/>
        <w:rPr>
          <w:sz w:val="28"/>
          <w:szCs w:val="28"/>
        </w:rPr>
      </w:pPr>
    </w:p>
    <w:p w:rsidR="0020792F" w:rsidRPr="00926147" w:rsidRDefault="0020792F" w:rsidP="0020792F">
      <w:pPr>
        <w:pStyle w:val="3"/>
        <w:shd w:val="clear" w:color="auto" w:fill="auto"/>
        <w:spacing w:before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Составитель</w:t>
      </w:r>
      <w:r w:rsidRPr="00926147">
        <w:rPr>
          <w:b/>
          <w:bCs/>
          <w:sz w:val="28"/>
          <w:szCs w:val="28"/>
        </w:rPr>
        <w:t>:</w:t>
      </w:r>
    </w:p>
    <w:p w:rsidR="0020792F" w:rsidRPr="00926147" w:rsidRDefault="0020792F" w:rsidP="0020792F">
      <w:pPr>
        <w:spacing w:after="0" w:line="240" w:lineRule="auto"/>
        <w:jc w:val="both"/>
        <w:rPr>
          <w:rFonts w:ascii="Times New Roman" w:hAnsi="Times New Roman"/>
        </w:rPr>
      </w:pPr>
      <w:r w:rsidRPr="00926147">
        <w:rPr>
          <w:rFonts w:ascii="Times New Roman" w:hAnsi="Times New Roman"/>
          <w:sz w:val="28"/>
          <w:szCs w:val="28"/>
        </w:rPr>
        <w:t xml:space="preserve">Курмышкина С.И., преподаватель ГПОУ </w:t>
      </w:r>
      <w:r>
        <w:rPr>
          <w:rFonts w:ascii="Times New Roman" w:hAnsi="Times New Roman"/>
          <w:sz w:val="28"/>
          <w:szCs w:val="28"/>
        </w:rPr>
        <w:t>ПАК</w:t>
      </w:r>
    </w:p>
    <w:p w:rsidR="0020792F" w:rsidRDefault="0020792F" w:rsidP="002079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792F" w:rsidRPr="00926147" w:rsidRDefault="0020792F" w:rsidP="002079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792F" w:rsidRPr="00926147" w:rsidRDefault="0020792F" w:rsidP="002079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0792F" w:rsidRPr="00926147" w:rsidRDefault="0020792F" w:rsidP="002079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0792F" w:rsidRPr="00926147" w:rsidRDefault="0020792F" w:rsidP="002079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0792F" w:rsidRPr="00926147" w:rsidRDefault="0020792F" w:rsidP="002079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0792F" w:rsidRPr="00926147" w:rsidRDefault="0020792F" w:rsidP="002079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0792F" w:rsidRPr="005F3FFF" w:rsidRDefault="0020792F" w:rsidP="0020792F">
      <w:pPr>
        <w:tabs>
          <w:tab w:val="left" w:pos="570"/>
        </w:tabs>
        <w:spacing w:after="0" w:line="240" w:lineRule="auto"/>
        <w:ind w:firstLine="510"/>
        <w:jc w:val="both"/>
        <w:rPr>
          <w:rFonts w:ascii="Times New Roman" w:hAnsi="Times New Roman"/>
          <w:color w:val="000000" w:themeColor="text1"/>
        </w:rPr>
      </w:pPr>
      <w:r w:rsidRPr="005F3FFF">
        <w:rPr>
          <w:rFonts w:ascii="Times New Roman" w:hAnsi="Times New Roman"/>
          <w:b/>
          <w:bCs/>
          <w:color w:val="000000" w:themeColor="text1"/>
          <w:sz w:val="28"/>
          <w:szCs w:val="28"/>
        </w:rPr>
        <w:t>Одобрена</w:t>
      </w:r>
      <w:r w:rsidRPr="005F3FFF">
        <w:rPr>
          <w:rFonts w:ascii="Times New Roman" w:hAnsi="Times New Roman"/>
          <w:color w:val="000000" w:themeColor="text1"/>
          <w:sz w:val="28"/>
          <w:szCs w:val="28"/>
        </w:rPr>
        <w:t xml:space="preserve"> цикловой методической комиссией направления сферы услуг р</w:t>
      </w:r>
      <w:r w:rsidRPr="005F3FFF">
        <w:rPr>
          <w:rFonts w:ascii="Times New Roman" w:hAnsi="Times New Roman"/>
          <w:b/>
          <w:bCs/>
          <w:color w:val="000000" w:themeColor="text1"/>
          <w:sz w:val="28"/>
          <w:szCs w:val="28"/>
        </w:rPr>
        <w:t>екомендована</w:t>
      </w:r>
      <w:r w:rsidRPr="005F3FFF">
        <w:rPr>
          <w:rFonts w:ascii="Times New Roman" w:hAnsi="Times New Roman"/>
          <w:color w:val="000000" w:themeColor="text1"/>
          <w:sz w:val="28"/>
          <w:szCs w:val="28"/>
        </w:rPr>
        <w:t xml:space="preserve"> к изданию и использованию в качестве программы учебной дисциплины НАЛОГИ И НАЛОГООБЛОЖЕНИЕ протокол № 10 от «08» июня 2021 г </w:t>
      </w:r>
    </w:p>
    <w:p w:rsidR="0020792F" w:rsidRPr="005F3FFF" w:rsidRDefault="0020792F" w:rsidP="0020792F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0792F" w:rsidRPr="00926147" w:rsidRDefault="0020792F" w:rsidP="002079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0792F" w:rsidRPr="00926147" w:rsidRDefault="0020792F" w:rsidP="002079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0792F" w:rsidRPr="00926147" w:rsidRDefault="0020792F" w:rsidP="002079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0792F" w:rsidRPr="009A3E44" w:rsidRDefault="0020792F" w:rsidP="0020792F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sz w:val="28"/>
          <w:szCs w:val="28"/>
        </w:rPr>
        <w:br w:type="page"/>
      </w:r>
    </w:p>
    <w:p w:rsidR="0020792F" w:rsidRPr="009A3E44" w:rsidRDefault="0020792F" w:rsidP="0020792F">
      <w:pPr>
        <w:ind w:right="160"/>
        <w:jc w:val="both"/>
        <w:rPr>
          <w:rFonts w:ascii="Times New Roman" w:hAnsi="Times New Roman"/>
          <w:sz w:val="24"/>
          <w:szCs w:val="24"/>
        </w:rPr>
        <w:sectPr w:rsidR="0020792F" w:rsidRPr="009A3E44">
          <w:footerReference w:type="default" r:id="rId8"/>
          <w:pgSz w:w="11900" w:h="16841"/>
          <w:pgMar w:top="1125" w:right="1139" w:bottom="1440" w:left="1300" w:header="0" w:footer="0" w:gutter="0"/>
          <w:cols w:space="720" w:equalWidth="0">
            <w:col w:w="9460"/>
          </w:cols>
        </w:sectPr>
      </w:pPr>
    </w:p>
    <w:p w:rsidR="0020792F" w:rsidRPr="008F79CA" w:rsidRDefault="0020792F" w:rsidP="0020792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8F79CA">
        <w:rPr>
          <w:b/>
        </w:rPr>
        <w:lastRenderedPageBreak/>
        <w:t>СОДЕРЖАНИЕ</w:t>
      </w:r>
    </w:p>
    <w:p w:rsidR="0020792F" w:rsidRPr="009A3E44" w:rsidRDefault="0020792F" w:rsidP="00207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91"/>
        <w:gridCol w:w="1864"/>
      </w:tblGrid>
      <w:tr w:rsidR="0020792F" w:rsidRPr="009A3E44" w:rsidTr="0020792F">
        <w:tc>
          <w:tcPr>
            <w:tcW w:w="7668" w:type="dxa"/>
            <w:shd w:val="clear" w:color="auto" w:fill="auto"/>
          </w:tcPr>
          <w:p w:rsidR="0020792F" w:rsidRPr="009A3E44" w:rsidRDefault="0020792F" w:rsidP="0020792F">
            <w:pPr>
              <w:pStyle w:val="1"/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20792F" w:rsidRPr="009A3E44" w:rsidRDefault="0020792F" w:rsidP="002079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92F" w:rsidRPr="009A3E44" w:rsidTr="0020792F">
        <w:tc>
          <w:tcPr>
            <w:tcW w:w="7668" w:type="dxa"/>
            <w:shd w:val="clear" w:color="auto" w:fill="auto"/>
          </w:tcPr>
          <w:p w:rsidR="0020792F" w:rsidRPr="009A3E44" w:rsidRDefault="0020792F" w:rsidP="00DA4EB5">
            <w:pPr>
              <w:pStyle w:val="1"/>
              <w:numPr>
                <w:ilvl w:val="0"/>
                <w:numId w:val="10"/>
              </w:numPr>
              <w:jc w:val="both"/>
            </w:pPr>
            <w:r w:rsidRPr="009A3E44">
              <w:t xml:space="preserve">ОБЩАЯ ХАРАКТЕРИСТИКА ПРОГРАММЫ </w:t>
            </w:r>
            <w:r w:rsidRPr="009A3E44">
              <w:rPr>
                <w:caps/>
              </w:rPr>
              <w:t xml:space="preserve">УЧЕБНОЙ ДИСЦИПЛИНЫ </w:t>
            </w:r>
          </w:p>
        </w:tc>
        <w:tc>
          <w:tcPr>
            <w:tcW w:w="1903" w:type="dxa"/>
            <w:shd w:val="clear" w:color="auto" w:fill="auto"/>
          </w:tcPr>
          <w:p w:rsidR="0020792F" w:rsidRPr="005F3FFF" w:rsidRDefault="000C69E9" w:rsidP="0020792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3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Стр.</w:t>
            </w:r>
          </w:p>
        </w:tc>
      </w:tr>
      <w:tr w:rsidR="0020792F" w:rsidRPr="009A3E44" w:rsidTr="0020792F">
        <w:tc>
          <w:tcPr>
            <w:tcW w:w="7668" w:type="dxa"/>
            <w:shd w:val="clear" w:color="auto" w:fill="auto"/>
          </w:tcPr>
          <w:p w:rsidR="0020792F" w:rsidRPr="009A3E44" w:rsidRDefault="0020792F" w:rsidP="00DA4EB5">
            <w:pPr>
              <w:pStyle w:val="1"/>
              <w:numPr>
                <w:ilvl w:val="0"/>
                <w:numId w:val="10"/>
              </w:numPr>
              <w:jc w:val="both"/>
              <w:rPr>
                <w:b/>
                <w:caps/>
              </w:rPr>
            </w:pPr>
            <w:r w:rsidRPr="009A3E44">
              <w:rPr>
                <w:caps/>
              </w:rPr>
              <w:t>СТРУКТУРА и содержание УЧЕБНОЙ ДИСЦИПЛИНЫ</w:t>
            </w:r>
          </w:p>
          <w:p w:rsidR="0020792F" w:rsidRPr="009A3E44" w:rsidRDefault="0020792F" w:rsidP="0020792F">
            <w:pPr>
              <w:pStyle w:val="1"/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20792F" w:rsidRPr="005F3FFF" w:rsidRDefault="000C69E9" w:rsidP="0020792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3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Стр.</w:t>
            </w:r>
          </w:p>
        </w:tc>
      </w:tr>
      <w:tr w:rsidR="0020792F" w:rsidRPr="009A3E44" w:rsidTr="0020792F">
        <w:trPr>
          <w:trHeight w:val="670"/>
        </w:trPr>
        <w:tc>
          <w:tcPr>
            <w:tcW w:w="7668" w:type="dxa"/>
            <w:shd w:val="clear" w:color="auto" w:fill="auto"/>
          </w:tcPr>
          <w:p w:rsidR="0020792F" w:rsidRPr="009A3E44" w:rsidRDefault="0020792F" w:rsidP="00DA4EB5">
            <w:pPr>
              <w:pStyle w:val="1"/>
              <w:numPr>
                <w:ilvl w:val="0"/>
                <w:numId w:val="10"/>
              </w:numPr>
              <w:jc w:val="both"/>
              <w:rPr>
                <w:b/>
                <w:caps/>
              </w:rPr>
            </w:pPr>
            <w:r w:rsidRPr="009A3E44">
              <w:rPr>
                <w:caps/>
              </w:rPr>
              <w:t>условия реализации программы учебной дисциплины</w:t>
            </w:r>
          </w:p>
          <w:p w:rsidR="0020792F" w:rsidRPr="009A3E44" w:rsidRDefault="0020792F" w:rsidP="0020792F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20792F" w:rsidRPr="005F3FFF" w:rsidRDefault="000C69E9" w:rsidP="0020792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3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Стр.</w:t>
            </w:r>
          </w:p>
        </w:tc>
      </w:tr>
      <w:tr w:rsidR="0020792F" w:rsidRPr="009A3E44" w:rsidTr="0020792F">
        <w:tc>
          <w:tcPr>
            <w:tcW w:w="7668" w:type="dxa"/>
            <w:shd w:val="clear" w:color="auto" w:fill="auto"/>
          </w:tcPr>
          <w:p w:rsidR="0020792F" w:rsidRPr="009A3E44" w:rsidRDefault="0020792F" w:rsidP="00DA4EB5">
            <w:pPr>
              <w:pStyle w:val="1"/>
              <w:numPr>
                <w:ilvl w:val="0"/>
                <w:numId w:val="10"/>
              </w:numPr>
              <w:jc w:val="both"/>
              <w:rPr>
                <w:b/>
                <w:caps/>
              </w:rPr>
            </w:pPr>
            <w:r w:rsidRPr="009A3E44">
              <w:rPr>
                <w:caps/>
              </w:rPr>
              <w:t>Контроль и оценка результатов Освоения учебной дисциплины</w:t>
            </w:r>
          </w:p>
          <w:p w:rsidR="0020792F" w:rsidRPr="009A3E44" w:rsidRDefault="0020792F" w:rsidP="0020792F">
            <w:pPr>
              <w:pStyle w:val="1"/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20792F" w:rsidRPr="005F3FFF" w:rsidRDefault="000C69E9" w:rsidP="0020792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3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Стр.</w:t>
            </w:r>
          </w:p>
        </w:tc>
      </w:tr>
    </w:tbl>
    <w:p w:rsidR="0020792F" w:rsidRPr="003347F4" w:rsidRDefault="0020792F" w:rsidP="0020792F">
      <w:pPr>
        <w:jc w:val="both"/>
        <w:rPr>
          <w:rFonts w:ascii="Times New Roman" w:hAnsi="Times New Roman"/>
          <w:sz w:val="24"/>
          <w:szCs w:val="24"/>
        </w:rPr>
      </w:pPr>
    </w:p>
    <w:p w:rsidR="0020792F" w:rsidRPr="003347F4" w:rsidRDefault="0020792F" w:rsidP="0020792F">
      <w:pPr>
        <w:jc w:val="both"/>
        <w:rPr>
          <w:rFonts w:ascii="Times New Roman" w:hAnsi="Times New Roman"/>
          <w:sz w:val="24"/>
          <w:szCs w:val="24"/>
        </w:rPr>
      </w:pPr>
    </w:p>
    <w:p w:rsidR="0020792F" w:rsidRPr="003347F4" w:rsidRDefault="0020792F" w:rsidP="0020792F">
      <w:pPr>
        <w:jc w:val="both"/>
        <w:rPr>
          <w:rFonts w:ascii="Times New Roman" w:hAnsi="Times New Roman"/>
          <w:sz w:val="24"/>
          <w:szCs w:val="24"/>
        </w:rPr>
      </w:pPr>
    </w:p>
    <w:p w:rsidR="0020792F" w:rsidRPr="003347F4" w:rsidRDefault="0020792F" w:rsidP="0020792F">
      <w:pPr>
        <w:jc w:val="both"/>
        <w:rPr>
          <w:rFonts w:ascii="Times New Roman" w:hAnsi="Times New Roman"/>
          <w:sz w:val="24"/>
          <w:szCs w:val="24"/>
        </w:rPr>
      </w:pPr>
    </w:p>
    <w:p w:rsidR="0020792F" w:rsidRPr="003347F4" w:rsidRDefault="0020792F" w:rsidP="0020792F">
      <w:pPr>
        <w:jc w:val="both"/>
        <w:rPr>
          <w:rFonts w:ascii="Times New Roman" w:hAnsi="Times New Roman"/>
          <w:sz w:val="24"/>
          <w:szCs w:val="24"/>
        </w:rPr>
      </w:pPr>
    </w:p>
    <w:p w:rsidR="0020792F" w:rsidRPr="003347F4" w:rsidRDefault="0020792F" w:rsidP="0020792F">
      <w:pPr>
        <w:jc w:val="both"/>
        <w:rPr>
          <w:rFonts w:ascii="Times New Roman" w:hAnsi="Times New Roman"/>
          <w:sz w:val="24"/>
          <w:szCs w:val="24"/>
        </w:rPr>
      </w:pPr>
    </w:p>
    <w:p w:rsidR="0020792F" w:rsidRPr="003347F4" w:rsidRDefault="0020792F" w:rsidP="0020792F">
      <w:pPr>
        <w:jc w:val="both"/>
        <w:rPr>
          <w:rFonts w:ascii="Times New Roman" w:hAnsi="Times New Roman"/>
          <w:sz w:val="24"/>
          <w:szCs w:val="24"/>
        </w:rPr>
      </w:pPr>
    </w:p>
    <w:p w:rsidR="0020792F" w:rsidRPr="003347F4" w:rsidRDefault="0020792F" w:rsidP="0020792F">
      <w:pPr>
        <w:jc w:val="both"/>
        <w:rPr>
          <w:rFonts w:ascii="Times New Roman" w:hAnsi="Times New Roman"/>
          <w:sz w:val="24"/>
          <w:szCs w:val="24"/>
        </w:rPr>
      </w:pPr>
    </w:p>
    <w:p w:rsidR="0020792F" w:rsidRPr="003347F4" w:rsidRDefault="0020792F" w:rsidP="0020792F">
      <w:pPr>
        <w:jc w:val="both"/>
        <w:rPr>
          <w:rFonts w:ascii="Times New Roman" w:hAnsi="Times New Roman"/>
          <w:sz w:val="24"/>
          <w:szCs w:val="24"/>
        </w:rPr>
      </w:pPr>
    </w:p>
    <w:p w:rsidR="0020792F" w:rsidRPr="003347F4" w:rsidRDefault="0020792F" w:rsidP="0020792F">
      <w:pPr>
        <w:jc w:val="both"/>
        <w:rPr>
          <w:rFonts w:ascii="Times New Roman" w:hAnsi="Times New Roman"/>
          <w:sz w:val="24"/>
          <w:szCs w:val="24"/>
        </w:rPr>
      </w:pPr>
    </w:p>
    <w:p w:rsidR="0020792F" w:rsidRPr="003347F4" w:rsidRDefault="0020792F" w:rsidP="0020792F">
      <w:pPr>
        <w:jc w:val="both"/>
        <w:rPr>
          <w:rFonts w:ascii="Times New Roman" w:hAnsi="Times New Roman"/>
          <w:sz w:val="24"/>
          <w:szCs w:val="24"/>
        </w:rPr>
      </w:pPr>
    </w:p>
    <w:p w:rsidR="0020792F" w:rsidRPr="003347F4" w:rsidRDefault="0020792F" w:rsidP="0020792F">
      <w:pPr>
        <w:jc w:val="both"/>
        <w:rPr>
          <w:rFonts w:ascii="Times New Roman" w:hAnsi="Times New Roman"/>
          <w:sz w:val="24"/>
          <w:szCs w:val="24"/>
        </w:rPr>
      </w:pPr>
    </w:p>
    <w:p w:rsidR="0020792F" w:rsidRPr="003347F4" w:rsidRDefault="0020792F" w:rsidP="0020792F">
      <w:pPr>
        <w:jc w:val="both"/>
        <w:rPr>
          <w:rFonts w:ascii="Times New Roman" w:hAnsi="Times New Roman"/>
          <w:sz w:val="24"/>
          <w:szCs w:val="24"/>
        </w:rPr>
      </w:pPr>
    </w:p>
    <w:p w:rsidR="0020792F" w:rsidRPr="003347F4" w:rsidRDefault="0020792F" w:rsidP="0020792F">
      <w:pPr>
        <w:jc w:val="both"/>
        <w:rPr>
          <w:rFonts w:ascii="Times New Roman" w:hAnsi="Times New Roman"/>
          <w:sz w:val="24"/>
          <w:szCs w:val="24"/>
        </w:rPr>
      </w:pPr>
    </w:p>
    <w:p w:rsidR="0020792F" w:rsidRPr="003347F4" w:rsidRDefault="0020792F" w:rsidP="0020792F">
      <w:pPr>
        <w:jc w:val="both"/>
        <w:rPr>
          <w:rFonts w:ascii="Times New Roman" w:hAnsi="Times New Roman"/>
          <w:sz w:val="24"/>
          <w:szCs w:val="24"/>
        </w:rPr>
      </w:pPr>
    </w:p>
    <w:p w:rsidR="0020792F" w:rsidRPr="003347F4" w:rsidRDefault="0020792F" w:rsidP="0020792F">
      <w:pPr>
        <w:jc w:val="both"/>
        <w:rPr>
          <w:rFonts w:ascii="Times New Roman" w:hAnsi="Times New Roman"/>
          <w:sz w:val="24"/>
          <w:szCs w:val="24"/>
        </w:rPr>
      </w:pPr>
    </w:p>
    <w:p w:rsidR="0020792F" w:rsidRDefault="0020792F">
      <w:pPr>
        <w:spacing w:after="0" w:line="240" w:lineRule="auto"/>
        <w:ind w:left="-142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0792F" w:rsidRPr="00560ED8" w:rsidRDefault="0020792F" w:rsidP="00DA4EB5">
      <w:pPr>
        <w:pStyle w:val="a3"/>
        <w:numPr>
          <w:ilvl w:val="0"/>
          <w:numId w:val="12"/>
        </w:numPr>
        <w:tabs>
          <w:tab w:val="left" w:pos="360"/>
        </w:tabs>
        <w:spacing w:after="0" w:line="240" w:lineRule="auto"/>
        <w:ind w:left="0" w:right="120" w:firstLine="0"/>
        <w:jc w:val="center"/>
        <w:rPr>
          <w:rFonts w:ascii="Times New Roman" w:hAnsi="Times New Roman"/>
          <w:sz w:val="24"/>
          <w:szCs w:val="24"/>
        </w:rPr>
      </w:pPr>
      <w:r w:rsidRPr="00560ED8">
        <w:rPr>
          <w:rFonts w:ascii="Times New Roman" w:hAnsi="Times New Roman"/>
          <w:b/>
          <w:bCs/>
          <w:sz w:val="24"/>
          <w:szCs w:val="24"/>
        </w:rPr>
        <w:lastRenderedPageBreak/>
        <w:t>ОБЩАЯ ХАРАКТЕРИСТИКА ПРОГРАММЫ УЧЕБНОЙ ДИСЦИПЛИНЫ</w:t>
      </w:r>
    </w:p>
    <w:p w:rsidR="0020792F" w:rsidRPr="0020792F" w:rsidRDefault="0020792F" w:rsidP="0020792F">
      <w:pPr>
        <w:tabs>
          <w:tab w:val="left" w:pos="360"/>
        </w:tabs>
        <w:spacing w:after="0" w:line="240" w:lineRule="auto"/>
        <w:ind w:left="113" w:right="120"/>
        <w:jc w:val="both"/>
        <w:rPr>
          <w:rFonts w:ascii="Times New Roman" w:hAnsi="Times New Roman"/>
          <w:sz w:val="24"/>
          <w:szCs w:val="24"/>
        </w:rPr>
      </w:pPr>
    </w:p>
    <w:p w:rsidR="0020792F" w:rsidRPr="0020792F" w:rsidRDefault="00560ED8" w:rsidP="00057648">
      <w:pPr>
        <w:tabs>
          <w:tab w:val="left" w:pos="360"/>
        </w:tabs>
        <w:spacing w:after="0" w:line="240" w:lineRule="auto"/>
        <w:ind w:right="12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1.1</w:t>
      </w:r>
      <w:r w:rsidR="0020792F" w:rsidRPr="0020792F">
        <w:rPr>
          <w:rFonts w:ascii="Times New Roman" w:hAnsi="Times New Roman"/>
          <w:sz w:val="24"/>
          <w:szCs w:val="24"/>
        </w:rPr>
        <w:tab/>
      </w:r>
      <w:r w:rsidR="0020792F" w:rsidRPr="0020792F">
        <w:rPr>
          <w:rFonts w:ascii="Times New Roman" w:hAnsi="Times New Roman"/>
          <w:b/>
          <w:bCs/>
          <w:sz w:val="24"/>
          <w:szCs w:val="24"/>
        </w:rPr>
        <w:t>Место дисциплины в структуре осн</w:t>
      </w:r>
      <w:r>
        <w:rPr>
          <w:rFonts w:ascii="Times New Roman" w:hAnsi="Times New Roman"/>
          <w:b/>
          <w:bCs/>
          <w:sz w:val="24"/>
          <w:szCs w:val="24"/>
        </w:rPr>
        <w:t>овной образовательной программы</w:t>
      </w:r>
    </w:p>
    <w:p w:rsidR="0020792F" w:rsidRPr="009A3E44" w:rsidRDefault="0020792F" w:rsidP="00207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0ED8" w:rsidRDefault="0020792F" w:rsidP="002079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дисциплина ОП.03</w:t>
      </w:r>
      <w:r w:rsidRPr="009A3E44">
        <w:rPr>
          <w:rFonts w:ascii="Times New Roman" w:hAnsi="Times New Roman"/>
          <w:sz w:val="24"/>
          <w:szCs w:val="24"/>
        </w:rPr>
        <w:t xml:space="preserve"> «Налоги и налогообложение» является обязательной частью общепрофессионального цикла основной образовательной программы в соответствии с ФГОС </w:t>
      </w:r>
      <w:r w:rsidRPr="009A3E44">
        <w:rPr>
          <w:rFonts w:ascii="Times New Roman" w:hAnsi="Times New Roman"/>
          <w:bCs/>
          <w:sz w:val="24"/>
          <w:szCs w:val="24"/>
        </w:rPr>
        <w:t xml:space="preserve">38.02.01 «Экономика и бухгалтерский учет (по отраслям)» </w:t>
      </w:r>
      <w:r w:rsidRPr="009A3E44">
        <w:rPr>
          <w:rFonts w:ascii="Times New Roman" w:hAnsi="Times New Roman"/>
          <w:sz w:val="24"/>
          <w:szCs w:val="24"/>
        </w:rPr>
        <w:t>по специальностям бухгал</w:t>
      </w:r>
      <w:r>
        <w:rPr>
          <w:rFonts w:ascii="Times New Roman" w:hAnsi="Times New Roman"/>
          <w:sz w:val="24"/>
          <w:szCs w:val="24"/>
        </w:rPr>
        <w:t>тер</w:t>
      </w:r>
      <w:r w:rsidR="000C69E9">
        <w:rPr>
          <w:rFonts w:ascii="Times New Roman" w:hAnsi="Times New Roman"/>
          <w:sz w:val="24"/>
          <w:szCs w:val="24"/>
        </w:rPr>
        <w:t>.</w:t>
      </w:r>
    </w:p>
    <w:p w:rsidR="0020792F" w:rsidRPr="009A3E44" w:rsidRDefault="0020792F" w:rsidP="002079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дисциплина ОП.03</w:t>
      </w:r>
      <w:r w:rsidRPr="009A3E44">
        <w:rPr>
          <w:rFonts w:ascii="Times New Roman" w:hAnsi="Times New Roman"/>
          <w:sz w:val="24"/>
          <w:szCs w:val="24"/>
        </w:rPr>
        <w:t xml:space="preserve"> «Налоги и налогообложение» обеспечивает формирование профессиональных и общих компетенций по всем видам деятельности ФГОС по специальности </w:t>
      </w:r>
      <w:r w:rsidRPr="009A3E44">
        <w:rPr>
          <w:rFonts w:ascii="Times New Roman" w:hAnsi="Times New Roman"/>
          <w:bCs/>
          <w:sz w:val="24"/>
          <w:szCs w:val="24"/>
        </w:rPr>
        <w:t xml:space="preserve">38.02.01 «Экономика и бухгалтерский учет (по отраслям)». </w:t>
      </w:r>
      <w:r w:rsidRPr="009A3E44">
        <w:rPr>
          <w:rFonts w:ascii="Times New Roman" w:hAnsi="Times New Roman"/>
          <w:sz w:val="24"/>
          <w:szCs w:val="24"/>
        </w:rPr>
        <w:t xml:space="preserve">Особое значение дисциплина имеет при формировании и развитии </w:t>
      </w:r>
      <w:r w:rsidR="00DE223D">
        <w:rPr>
          <w:rFonts w:ascii="Times New Roman" w:hAnsi="Times New Roman"/>
          <w:sz w:val="24"/>
          <w:szCs w:val="24"/>
        </w:rPr>
        <w:t>общих и профессиональных компетенций:</w:t>
      </w:r>
    </w:p>
    <w:p w:rsidR="0020792F" w:rsidRPr="009A3E44" w:rsidRDefault="0020792F" w:rsidP="002079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8F6">
        <w:rPr>
          <w:rFonts w:ascii="Times New Roman" w:hAnsi="Times New Roman"/>
          <w:b/>
          <w:sz w:val="24"/>
          <w:szCs w:val="24"/>
        </w:rPr>
        <w:t>ОК 01.</w:t>
      </w:r>
      <w:r w:rsidRPr="009A3E44">
        <w:rPr>
          <w:rFonts w:ascii="Times New Roman" w:hAnsi="Times New Roman"/>
          <w:sz w:val="24"/>
          <w:szCs w:val="24"/>
        </w:rPr>
        <w:t xml:space="preserve"> Выбирать способы решения задач профессиональной деятельности применительно к различным контекстам;</w:t>
      </w:r>
    </w:p>
    <w:p w:rsidR="0020792F" w:rsidRPr="009A3E44" w:rsidRDefault="0020792F" w:rsidP="002079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8F6">
        <w:rPr>
          <w:rFonts w:ascii="Times New Roman" w:hAnsi="Times New Roman"/>
          <w:b/>
          <w:sz w:val="24"/>
          <w:szCs w:val="24"/>
        </w:rPr>
        <w:t xml:space="preserve">ОК 02. </w:t>
      </w:r>
      <w:r w:rsidRPr="009A3E44">
        <w:rPr>
          <w:rFonts w:ascii="Times New Roman" w:hAnsi="Times New Roman"/>
          <w:sz w:val="24"/>
          <w:szCs w:val="24"/>
        </w:rPr>
        <w:t>Осуществлять поиск, анализ и интерпретацию информации, необходимой для выполнения задач профессиональной деятельности;</w:t>
      </w:r>
    </w:p>
    <w:p w:rsidR="0020792F" w:rsidRDefault="00560ED8" w:rsidP="0020792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ПК 3.1</w:t>
      </w:r>
    </w:p>
    <w:p w:rsidR="00560ED8" w:rsidRDefault="00560ED8" w:rsidP="0020792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ПК 3.2</w:t>
      </w:r>
    </w:p>
    <w:p w:rsidR="00560ED8" w:rsidRDefault="00560ED8" w:rsidP="0020792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ПК 3.3</w:t>
      </w:r>
    </w:p>
    <w:p w:rsidR="00560ED8" w:rsidRDefault="00560ED8" w:rsidP="0020792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ПК 3.4</w:t>
      </w:r>
    </w:p>
    <w:p w:rsidR="00817BEC" w:rsidRPr="009A3E44" w:rsidRDefault="00817BEC" w:rsidP="0020792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ЛР1</w:t>
      </w:r>
    </w:p>
    <w:p w:rsidR="0020792F" w:rsidRPr="009A3E44" w:rsidRDefault="0020792F" w:rsidP="00207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792F" w:rsidRPr="009A3E44" w:rsidRDefault="0020792F" w:rsidP="0020792F">
      <w:pPr>
        <w:spacing w:after="0" w:line="240" w:lineRule="auto"/>
        <w:ind w:left="840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b/>
          <w:bCs/>
          <w:sz w:val="24"/>
          <w:szCs w:val="24"/>
        </w:rPr>
        <w:t>1.2. Цели и планируемые результаты освоения дисциплины:</w:t>
      </w:r>
    </w:p>
    <w:p w:rsidR="0020792F" w:rsidRPr="009A3E44" w:rsidRDefault="0020792F" w:rsidP="0020792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p w:rsidR="0020792F" w:rsidRPr="009A3E44" w:rsidRDefault="0020792F" w:rsidP="0020792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3513"/>
        <w:gridCol w:w="3880"/>
      </w:tblGrid>
      <w:tr w:rsidR="0020792F" w:rsidRPr="009A3E44" w:rsidTr="0020792F">
        <w:trPr>
          <w:trHeight w:val="649"/>
        </w:trPr>
        <w:tc>
          <w:tcPr>
            <w:tcW w:w="2549" w:type="dxa"/>
            <w:hideMark/>
          </w:tcPr>
          <w:p w:rsidR="0020792F" w:rsidRPr="000F6169" w:rsidRDefault="0020792F" w:rsidP="002079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6169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  <w:p w:rsidR="0020792F" w:rsidRPr="000F6169" w:rsidRDefault="0020792F" w:rsidP="002079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6169">
              <w:rPr>
                <w:rFonts w:ascii="Times New Roman" w:hAnsi="Times New Roman"/>
                <w:b/>
                <w:sz w:val="24"/>
                <w:szCs w:val="24"/>
              </w:rPr>
              <w:t>ПК, ОК</w:t>
            </w:r>
            <w:r w:rsidR="00313C3C">
              <w:rPr>
                <w:rFonts w:ascii="Times New Roman" w:hAnsi="Times New Roman"/>
                <w:b/>
                <w:sz w:val="24"/>
                <w:szCs w:val="24"/>
              </w:rPr>
              <w:t>, ЛР</w:t>
            </w:r>
          </w:p>
        </w:tc>
        <w:tc>
          <w:tcPr>
            <w:tcW w:w="3513" w:type="dxa"/>
            <w:hideMark/>
          </w:tcPr>
          <w:p w:rsidR="0020792F" w:rsidRPr="000F6169" w:rsidRDefault="0020792F" w:rsidP="002079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6169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3880" w:type="dxa"/>
            <w:hideMark/>
          </w:tcPr>
          <w:p w:rsidR="0020792F" w:rsidRPr="000F6169" w:rsidRDefault="0020792F" w:rsidP="002079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6169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20792F" w:rsidRPr="009A3E44" w:rsidTr="003C38F6">
        <w:trPr>
          <w:trHeight w:val="872"/>
        </w:trPr>
        <w:tc>
          <w:tcPr>
            <w:tcW w:w="2549" w:type="dxa"/>
          </w:tcPr>
          <w:p w:rsidR="0020792F" w:rsidRPr="009A3E44" w:rsidRDefault="0020792F" w:rsidP="002079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sz w:val="24"/>
                <w:szCs w:val="24"/>
              </w:rPr>
              <w:t>ПК 3.1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-3.4</w:t>
            </w:r>
          </w:p>
          <w:p w:rsidR="0020792F" w:rsidRDefault="0020792F" w:rsidP="002079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sz w:val="24"/>
                <w:szCs w:val="24"/>
              </w:rPr>
              <w:t>ОК 1</w:t>
            </w:r>
          </w:p>
          <w:p w:rsidR="0020792F" w:rsidRDefault="0020792F" w:rsidP="003C38F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313C3C" w:rsidRPr="009A3E44" w:rsidRDefault="00313C3C" w:rsidP="003C38F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:rsidR="0020792F" w:rsidRPr="009A3E44" w:rsidRDefault="0020792F" w:rsidP="000B1C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0" w:type="dxa"/>
          </w:tcPr>
          <w:p w:rsidR="0020792F" w:rsidRDefault="0020792F" w:rsidP="00DE2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792F" w:rsidRPr="009A3E44" w:rsidRDefault="0020792F" w:rsidP="002079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792F" w:rsidRPr="009A3E44" w:rsidRDefault="0020792F" w:rsidP="002079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38F6" w:rsidRDefault="003C38F6" w:rsidP="00057648">
      <w:pPr>
        <w:tabs>
          <w:tab w:val="left" w:pos="26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0792F" w:rsidRPr="009A3E44" w:rsidRDefault="00057648" w:rsidP="00057648">
      <w:pPr>
        <w:tabs>
          <w:tab w:val="left" w:pos="26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 </w:t>
      </w:r>
      <w:r w:rsidR="0020792F">
        <w:rPr>
          <w:rFonts w:ascii="Times New Roman" w:hAnsi="Times New Roman"/>
          <w:b/>
          <w:bCs/>
          <w:sz w:val="24"/>
          <w:szCs w:val="24"/>
        </w:rPr>
        <w:t>СТРУКТУРА И</w:t>
      </w:r>
      <w:r w:rsidR="0020792F" w:rsidRPr="009A3E44">
        <w:rPr>
          <w:rFonts w:ascii="Times New Roman" w:hAnsi="Times New Roman"/>
          <w:b/>
          <w:bCs/>
          <w:sz w:val="24"/>
          <w:szCs w:val="24"/>
        </w:rPr>
        <w:t xml:space="preserve"> СОДЕРЖАНИЕ УЧЕБНОЙ ДИСЦИПЛИНЫ</w:t>
      </w:r>
    </w:p>
    <w:p w:rsidR="00057648" w:rsidRDefault="00057648" w:rsidP="00057648">
      <w:pPr>
        <w:spacing w:after="0" w:line="240" w:lineRule="auto"/>
        <w:ind w:firstLine="68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0792F" w:rsidRPr="009A3E44" w:rsidRDefault="0020792F" w:rsidP="00057648">
      <w:pPr>
        <w:spacing w:after="0" w:line="240" w:lineRule="auto"/>
        <w:ind w:firstLine="689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b/>
          <w:bCs/>
          <w:sz w:val="24"/>
          <w:szCs w:val="24"/>
        </w:rPr>
        <w:t>2.1 Объем учебной дисциплины и виды учебной работы</w:t>
      </w:r>
    </w:p>
    <w:p w:rsidR="0020792F" w:rsidRPr="009A3E44" w:rsidRDefault="0020792F" w:rsidP="0020792F">
      <w:pPr>
        <w:spacing w:line="2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5"/>
        <w:gridCol w:w="3055"/>
      </w:tblGrid>
      <w:tr w:rsidR="0020792F" w:rsidRPr="009A3E44" w:rsidTr="00A325A3">
        <w:trPr>
          <w:trHeight w:val="372"/>
        </w:trPr>
        <w:tc>
          <w:tcPr>
            <w:tcW w:w="5665" w:type="dxa"/>
            <w:vAlign w:val="bottom"/>
          </w:tcPr>
          <w:p w:rsidR="0020792F" w:rsidRPr="009A3E44" w:rsidRDefault="0020792F" w:rsidP="00A325A3">
            <w:pPr>
              <w:spacing w:line="240" w:lineRule="auto"/>
              <w:ind w:left="1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3055" w:type="dxa"/>
            <w:vAlign w:val="bottom"/>
          </w:tcPr>
          <w:p w:rsidR="0020792F" w:rsidRPr="009A3E44" w:rsidRDefault="0020792F" w:rsidP="00057648">
            <w:pPr>
              <w:spacing w:line="240" w:lineRule="auto"/>
              <w:ind w:left="-5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Объем часов</w:t>
            </w:r>
          </w:p>
        </w:tc>
      </w:tr>
      <w:tr w:rsidR="0020792F" w:rsidRPr="009A3E44" w:rsidTr="00A325A3">
        <w:trPr>
          <w:trHeight w:val="638"/>
        </w:trPr>
        <w:tc>
          <w:tcPr>
            <w:tcW w:w="5665" w:type="dxa"/>
            <w:vAlign w:val="bottom"/>
          </w:tcPr>
          <w:p w:rsidR="0020792F" w:rsidRPr="009A3E44" w:rsidRDefault="0020792F" w:rsidP="00A325A3">
            <w:pPr>
              <w:spacing w:line="240" w:lineRule="auto"/>
              <w:ind w:left="1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3055" w:type="dxa"/>
            <w:vAlign w:val="center"/>
          </w:tcPr>
          <w:p w:rsidR="0020792F" w:rsidRPr="001D1EBA" w:rsidRDefault="0020792F" w:rsidP="002079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w w:val="99"/>
                <w:sz w:val="24"/>
                <w:szCs w:val="24"/>
              </w:rPr>
              <w:t>46</w:t>
            </w:r>
          </w:p>
        </w:tc>
      </w:tr>
      <w:tr w:rsidR="0020792F" w:rsidRPr="009A3E44" w:rsidTr="00A325A3">
        <w:trPr>
          <w:trHeight w:val="347"/>
        </w:trPr>
        <w:tc>
          <w:tcPr>
            <w:tcW w:w="5665" w:type="dxa"/>
            <w:vAlign w:val="bottom"/>
          </w:tcPr>
          <w:p w:rsidR="0020792F" w:rsidRPr="009A3E44" w:rsidRDefault="0020792F" w:rsidP="00A325A3">
            <w:pPr>
              <w:spacing w:line="240" w:lineRule="auto"/>
              <w:ind w:left="1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="00A325A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055" w:type="dxa"/>
            <w:vAlign w:val="center"/>
          </w:tcPr>
          <w:p w:rsidR="0020792F" w:rsidRPr="001D1EBA" w:rsidRDefault="0020792F" w:rsidP="002079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648" w:rsidRPr="009A3E44" w:rsidTr="00A325A3">
        <w:trPr>
          <w:trHeight w:val="347"/>
        </w:trPr>
        <w:tc>
          <w:tcPr>
            <w:tcW w:w="5665" w:type="dxa"/>
            <w:vAlign w:val="bottom"/>
          </w:tcPr>
          <w:p w:rsidR="00057648" w:rsidRPr="00A325A3" w:rsidRDefault="00A325A3" w:rsidP="00A325A3">
            <w:pPr>
              <w:spacing w:line="240" w:lineRule="auto"/>
              <w:ind w:left="137" w:right="17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A3">
              <w:rPr>
                <w:rFonts w:ascii="Times New Roman" w:hAnsi="Times New Roman"/>
                <w:b/>
                <w:i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3055" w:type="dxa"/>
            <w:vAlign w:val="center"/>
          </w:tcPr>
          <w:p w:rsidR="00057648" w:rsidRPr="001D1EBA" w:rsidRDefault="00A325A3" w:rsidP="002079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20792F" w:rsidRPr="009A3E44" w:rsidTr="00A325A3">
        <w:trPr>
          <w:trHeight w:val="344"/>
        </w:trPr>
        <w:tc>
          <w:tcPr>
            <w:tcW w:w="5665" w:type="dxa"/>
            <w:vAlign w:val="bottom"/>
          </w:tcPr>
          <w:p w:rsidR="0020792F" w:rsidRPr="009A3E44" w:rsidRDefault="0020792F" w:rsidP="00A325A3">
            <w:pPr>
              <w:spacing w:line="240" w:lineRule="auto"/>
              <w:ind w:left="1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3055" w:type="dxa"/>
            <w:vAlign w:val="center"/>
          </w:tcPr>
          <w:p w:rsidR="0020792F" w:rsidRPr="001D1EBA" w:rsidRDefault="0020792F" w:rsidP="002079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EBA">
              <w:rPr>
                <w:rFonts w:ascii="Times New Roman" w:hAnsi="Times New Roman"/>
                <w:w w:val="99"/>
                <w:sz w:val="24"/>
                <w:szCs w:val="24"/>
              </w:rPr>
              <w:t>20</w:t>
            </w:r>
          </w:p>
        </w:tc>
      </w:tr>
      <w:tr w:rsidR="0020792F" w:rsidRPr="009A3E44" w:rsidTr="00A325A3">
        <w:trPr>
          <w:trHeight w:val="344"/>
        </w:trPr>
        <w:tc>
          <w:tcPr>
            <w:tcW w:w="5665" w:type="dxa"/>
            <w:vAlign w:val="bottom"/>
          </w:tcPr>
          <w:p w:rsidR="0020792F" w:rsidRPr="009A3E44" w:rsidRDefault="0020792F" w:rsidP="00A325A3">
            <w:pPr>
              <w:spacing w:line="240" w:lineRule="auto"/>
              <w:ind w:left="1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3055" w:type="dxa"/>
            <w:vAlign w:val="center"/>
          </w:tcPr>
          <w:p w:rsidR="0020792F" w:rsidRPr="001D1EBA" w:rsidRDefault="0020792F" w:rsidP="002079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EB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325A3" w:rsidRPr="009A3E44" w:rsidTr="00A325A3">
        <w:trPr>
          <w:trHeight w:val="344"/>
        </w:trPr>
        <w:tc>
          <w:tcPr>
            <w:tcW w:w="5665" w:type="dxa"/>
            <w:vAlign w:val="bottom"/>
          </w:tcPr>
          <w:p w:rsidR="00A325A3" w:rsidRPr="009A3E44" w:rsidRDefault="00A325A3" w:rsidP="00A325A3">
            <w:pPr>
              <w:spacing w:line="240" w:lineRule="auto"/>
              <w:ind w:left="13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3055" w:type="dxa"/>
            <w:vAlign w:val="center"/>
          </w:tcPr>
          <w:p w:rsidR="00A325A3" w:rsidRPr="001D1EBA" w:rsidRDefault="00A325A3" w:rsidP="002079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  <w:tr w:rsidR="0020792F" w:rsidRPr="001D1EBA" w:rsidTr="00A325A3">
        <w:trPr>
          <w:trHeight w:val="357"/>
        </w:trPr>
        <w:tc>
          <w:tcPr>
            <w:tcW w:w="5665" w:type="dxa"/>
            <w:vAlign w:val="bottom"/>
          </w:tcPr>
          <w:p w:rsidR="0020792F" w:rsidRPr="001D1EBA" w:rsidRDefault="00A325A3" w:rsidP="00A325A3">
            <w:pPr>
              <w:spacing w:line="240" w:lineRule="auto"/>
              <w:ind w:left="13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курсовая работа (проект)</w:t>
            </w:r>
          </w:p>
        </w:tc>
        <w:tc>
          <w:tcPr>
            <w:tcW w:w="3055" w:type="dxa"/>
            <w:vAlign w:val="center"/>
          </w:tcPr>
          <w:p w:rsidR="0020792F" w:rsidRPr="001D1EBA" w:rsidRDefault="00A325A3" w:rsidP="00A325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  <w:tr w:rsidR="00A325A3" w:rsidRPr="001D1EBA" w:rsidTr="00A325A3">
        <w:trPr>
          <w:trHeight w:val="357"/>
        </w:trPr>
        <w:tc>
          <w:tcPr>
            <w:tcW w:w="5665" w:type="dxa"/>
            <w:vAlign w:val="bottom"/>
          </w:tcPr>
          <w:p w:rsidR="00A325A3" w:rsidRDefault="00A325A3" w:rsidP="00A325A3">
            <w:pPr>
              <w:spacing w:line="240" w:lineRule="auto"/>
              <w:ind w:left="13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контрольная работа</w:t>
            </w:r>
          </w:p>
        </w:tc>
        <w:tc>
          <w:tcPr>
            <w:tcW w:w="3055" w:type="dxa"/>
            <w:vAlign w:val="center"/>
          </w:tcPr>
          <w:p w:rsidR="00A325A3" w:rsidRDefault="00A325A3" w:rsidP="00A325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  <w:tr w:rsidR="0020792F" w:rsidRPr="001D1EBA" w:rsidTr="00A325A3">
        <w:trPr>
          <w:trHeight w:val="357"/>
        </w:trPr>
        <w:tc>
          <w:tcPr>
            <w:tcW w:w="5665" w:type="dxa"/>
            <w:vAlign w:val="bottom"/>
          </w:tcPr>
          <w:p w:rsidR="0020792F" w:rsidRPr="00A325A3" w:rsidRDefault="00A325A3" w:rsidP="00A325A3">
            <w:pPr>
              <w:spacing w:line="240" w:lineRule="auto"/>
              <w:ind w:left="137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A325A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Самостоятельная работа</w:t>
            </w:r>
          </w:p>
        </w:tc>
        <w:tc>
          <w:tcPr>
            <w:tcW w:w="3055" w:type="dxa"/>
            <w:vAlign w:val="center"/>
          </w:tcPr>
          <w:p w:rsidR="0020792F" w:rsidRDefault="00A325A3" w:rsidP="0020792F">
            <w:pPr>
              <w:spacing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</w:tr>
      <w:tr w:rsidR="006B5AD6" w:rsidRPr="001D1EBA" w:rsidTr="00A325A3">
        <w:trPr>
          <w:trHeight w:val="357"/>
        </w:trPr>
        <w:tc>
          <w:tcPr>
            <w:tcW w:w="5665" w:type="dxa"/>
            <w:vAlign w:val="bottom"/>
          </w:tcPr>
          <w:p w:rsidR="008B5CD2" w:rsidRDefault="008B5CD2" w:rsidP="008B5CD2">
            <w:pPr>
              <w:spacing w:line="240" w:lineRule="auto"/>
              <w:ind w:left="137" w:right="283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Консультации</w:t>
            </w:r>
          </w:p>
          <w:p w:rsidR="006B5AD6" w:rsidRPr="00A325A3" w:rsidRDefault="008B5CD2" w:rsidP="008B5CD2">
            <w:pPr>
              <w:spacing w:line="240" w:lineRule="auto"/>
              <w:ind w:left="137" w:right="283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8B5CD2">
              <w:rPr>
                <w:rFonts w:ascii="Times New Roman" w:hAnsi="Times New Roman"/>
                <w:iCs/>
                <w:sz w:val="24"/>
                <w:szCs w:val="24"/>
              </w:rPr>
              <w:t>(если предусмотрено учебным планом)</w:t>
            </w:r>
          </w:p>
        </w:tc>
        <w:tc>
          <w:tcPr>
            <w:tcW w:w="3055" w:type="dxa"/>
            <w:vAlign w:val="center"/>
          </w:tcPr>
          <w:p w:rsidR="006B5AD6" w:rsidRDefault="008B5CD2" w:rsidP="0020792F">
            <w:pPr>
              <w:spacing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20792F" w:rsidRPr="009A3E44" w:rsidTr="00A325A3">
        <w:trPr>
          <w:trHeight w:val="357"/>
        </w:trPr>
        <w:tc>
          <w:tcPr>
            <w:tcW w:w="5665" w:type="dxa"/>
            <w:vAlign w:val="bottom"/>
          </w:tcPr>
          <w:p w:rsidR="0020792F" w:rsidRPr="00A325A3" w:rsidRDefault="0020792F" w:rsidP="00A325A3">
            <w:pPr>
              <w:spacing w:line="240" w:lineRule="auto"/>
              <w:ind w:left="137" w:right="1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5A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Промежуточная аттестация в форме </w:t>
            </w:r>
            <w:r w:rsidRPr="00A325A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экзамена</w:t>
            </w:r>
            <w:r w:rsidRPr="00A325A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A325A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или в форме </w:t>
            </w:r>
            <w:r w:rsidR="00A325A3" w:rsidRPr="00A325A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дифференцированного зачета</w:t>
            </w:r>
            <w:r w:rsidR="00A325A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A325A3" w:rsidRPr="00A325A3">
              <w:rPr>
                <w:rFonts w:ascii="Times New Roman" w:hAnsi="Times New Roman"/>
                <w:bCs/>
                <w:iCs/>
                <w:sz w:val="24"/>
                <w:szCs w:val="24"/>
              </w:rPr>
              <w:t>(если зачета, то количество часов не указывается)</w:t>
            </w:r>
          </w:p>
        </w:tc>
        <w:tc>
          <w:tcPr>
            <w:tcW w:w="3055" w:type="dxa"/>
            <w:vAlign w:val="bottom"/>
          </w:tcPr>
          <w:p w:rsidR="0020792F" w:rsidRPr="009A3E44" w:rsidRDefault="0020792F" w:rsidP="00A325A3">
            <w:pPr>
              <w:spacing w:line="240" w:lineRule="auto"/>
              <w:ind w:left="137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</w:tr>
    </w:tbl>
    <w:p w:rsidR="000877AA" w:rsidRDefault="000877AA" w:rsidP="00CB6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</w:rPr>
      </w:pPr>
    </w:p>
    <w:p w:rsidR="00300191" w:rsidRDefault="00300191" w:rsidP="00CB6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</w:rPr>
      </w:pPr>
    </w:p>
    <w:p w:rsidR="00300191" w:rsidRPr="00300191" w:rsidRDefault="00300191" w:rsidP="00300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  <w:sectPr w:rsidR="00300191" w:rsidRPr="00300191">
          <w:pgSz w:w="11906" w:h="16838"/>
          <w:pgMar w:top="1134" w:right="850" w:bottom="1134" w:left="1701" w:header="708" w:footer="708" w:gutter="0"/>
          <w:cols w:space="720"/>
        </w:sectPr>
      </w:pPr>
    </w:p>
    <w:p w:rsidR="006B5AD6" w:rsidRPr="009A3E44" w:rsidRDefault="006B5AD6" w:rsidP="006B5AD6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9A3E44">
        <w:rPr>
          <w:rFonts w:ascii="Times New Roman" w:hAnsi="Times New Roman"/>
          <w:b/>
          <w:bCs/>
          <w:sz w:val="24"/>
          <w:szCs w:val="24"/>
        </w:rPr>
        <w:lastRenderedPageBreak/>
        <w:t xml:space="preserve">2.2. Тематический план и содержание учебной дисциплины </w:t>
      </w:r>
      <w:r>
        <w:rPr>
          <w:rFonts w:ascii="Times New Roman" w:hAnsi="Times New Roman"/>
          <w:b/>
          <w:sz w:val="24"/>
          <w:szCs w:val="24"/>
        </w:rPr>
        <w:t>ОП.03</w:t>
      </w:r>
      <w:r w:rsidRPr="009A3E44">
        <w:rPr>
          <w:rFonts w:ascii="Times New Roman" w:hAnsi="Times New Roman"/>
          <w:b/>
          <w:sz w:val="24"/>
          <w:szCs w:val="24"/>
        </w:rPr>
        <w:t xml:space="preserve"> «Налоги и налогообложение»</w:t>
      </w:r>
      <w:r>
        <w:rPr>
          <w:rFonts w:ascii="Times New Roman" w:hAnsi="Times New Roman"/>
          <w:b/>
          <w:sz w:val="24"/>
          <w:szCs w:val="24"/>
        </w:rPr>
        <w:t xml:space="preserve">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8787"/>
        <w:gridCol w:w="1656"/>
        <w:gridCol w:w="1856"/>
      </w:tblGrid>
      <w:tr w:rsidR="006B5AD6" w:rsidRPr="009A3E44" w:rsidTr="006B5AD6">
        <w:trPr>
          <w:trHeight w:val="20"/>
        </w:trPr>
        <w:tc>
          <w:tcPr>
            <w:tcW w:w="818" w:type="pct"/>
          </w:tcPr>
          <w:p w:rsidR="006B5AD6" w:rsidRPr="009A3E44" w:rsidRDefault="006B5AD6" w:rsidP="000B1C8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988" w:type="pct"/>
          </w:tcPr>
          <w:p w:rsidR="006B5AD6" w:rsidRPr="009A3E44" w:rsidRDefault="006B5AD6" w:rsidP="000B1C8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563" w:type="pct"/>
          </w:tcPr>
          <w:p w:rsidR="006B5AD6" w:rsidRPr="009A3E44" w:rsidRDefault="006B5AD6" w:rsidP="000B1C8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Объем </w:t>
            </w:r>
          </w:p>
          <w:p w:rsidR="006B5AD6" w:rsidRPr="009A3E44" w:rsidRDefault="006B5AD6" w:rsidP="000B1C8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>в часах</w:t>
            </w:r>
          </w:p>
        </w:tc>
        <w:tc>
          <w:tcPr>
            <w:tcW w:w="631" w:type="pct"/>
          </w:tcPr>
          <w:p w:rsidR="006B5AD6" w:rsidRPr="009A3E44" w:rsidRDefault="006B5AD6" w:rsidP="00D8195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Коды компетенций, </w:t>
            </w:r>
            <w:r w:rsidR="00D819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результатов личностного развития </w:t>
            </w: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>формированию которых способствует элемент программы</w:t>
            </w:r>
          </w:p>
        </w:tc>
      </w:tr>
      <w:tr w:rsidR="006B5AD6" w:rsidRPr="009A3E44" w:rsidTr="006B5AD6">
        <w:trPr>
          <w:trHeight w:val="20"/>
        </w:trPr>
        <w:tc>
          <w:tcPr>
            <w:tcW w:w="818" w:type="pct"/>
          </w:tcPr>
          <w:p w:rsidR="006B5AD6" w:rsidRPr="009A3E44" w:rsidRDefault="006B5AD6" w:rsidP="006B5AD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2988" w:type="pct"/>
          </w:tcPr>
          <w:p w:rsidR="006B5AD6" w:rsidRPr="009A3E44" w:rsidRDefault="006B5AD6" w:rsidP="006B5AD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63" w:type="pct"/>
          </w:tcPr>
          <w:p w:rsidR="006B5AD6" w:rsidRPr="009A3E44" w:rsidRDefault="006B5AD6" w:rsidP="006B5AD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631" w:type="pct"/>
          </w:tcPr>
          <w:p w:rsidR="006B5AD6" w:rsidRPr="009A3E44" w:rsidRDefault="006B5AD6" w:rsidP="006B5AD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</w:tr>
      <w:tr w:rsidR="006B5AD6" w:rsidRPr="009A3E44" w:rsidTr="006B5AD6">
        <w:trPr>
          <w:trHeight w:val="857"/>
        </w:trPr>
        <w:tc>
          <w:tcPr>
            <w:tcW w:w="818" w:type="pct"/>
            <w:vMerge w:val="restart"/>
          </w:tcPr>
          <w:p w:rsidR="006B5AD6" w:rsidRPr="009A3E44" w:rsidRDefault="006B5AD6" w:rsidP="000B1C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 </w:t>
            </w:r>
          </w:p>
          <w:p w:rsidR="006B5AD6" w:rsidRPr="009A3E44" w:rsidRDefault="006B5AD6" w:rsidP="000B1C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налогообложения</w:t>
            </w:r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6B5AD6" w:rsidRPr="009A3E44" w:rsidRDefault="006B5AD6" w:rsidP="000B1C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88" w:type="pct"/>
          </w:tcPr>
          <w:p w:rsidR="006B5AD6" w:rsidRPr="009A3E44" w:rsidRDefault="006B5AD6" w:rsidP="000B1C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B5AD6" w:rsidRPr="009A3E44" w:rsidRDefault="006B5AD6" w:rsidP="00D81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 xml:space="preserve">Особенности построения системы налогов и сборов России. Современные принципы налогообложения. Понятие налога, его признаки и внутренняя структура. </w:t>
            </w:r>
          </w:p>
        </w:tc>
        <w:tc>
          <w:tcPr>
            <w:tcW w:w="563" w:type="pct"/>
            <w:vAlign w:val="center"/>
          </w:tcPr>
          <w:p w:rsidR="006B5AD6" w:rsidRPr="009A3E44" w:rsidRDefault="006B5AD6" w:rsidP="000B1C8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1" w:type="pct"/>
            <w:vMerge w:val="restart"/>
          </w:tcPr>
          <w:p w:rsidR="006B5AD6" w:rsidRPr="009A3E44" w:rsidRDefault="006B5AD6" w:rsidP="000B1C8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i/>
                <w:sz w:val="24"/>
                <w:szCs w:val="24"/>
              </w:rPr>
              <w:t>ОК 1-5;</w:t>
            </w:r>
          </w:p>
          <w:p w:rsidR="006B5AD6" w:rsidRPr="009A3E44" w:rsidRDefault="006B5AD6" w:rsidP="000B1C8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i/>
                <w:sz w:val="24"/>
                <w:szCs w:val="24"/>
              </w:rPr>
              <w:t>ОК 9-10;</w:t>
            </w:r>
          </w:p>
          <w:p w:rsidR="006B5AD6" w:rsidRDefault="006B5AD6" w:rsidP="000B1C8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i/>
                <w:sz w:val="24"/>
                <w:szCs w:val="24"/>
              </w:rPr>
              <w:t>ПК 3.1 – 3.4</w:t>
            </w:r>
          </w:p>
          <w:p w:rsidR="00817BEC" w:rsidRPr="009A3E44" w:rsidRDefault="00817BEC" w:rsidP="000B1C8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ЛР1</w:t>
            </w:r>
          </w:p>
          <w:p w:rsidR="006B5AD6" w:rsidRPr="009A3E44" w:rsidRDefault="006B5AD6" w:rsidP="000B1C8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B5AD6" w:rsidRPr="009A3E44" w:rsidTr="006B5AD6">
        <w:trPr>
          <w:trHeight w:val="20"/>
        </w:trPr>
        <w:tc>
          <w:tcPr>
            <w:tcW w:w="818" w:type="pct"/>
            <w:vMerge/>
          </w:tcPr>
          <w:p w:rsidR="006B5AD6" w:rsidRPr="009A3E44" w:rsidRDefault="006B5AD6" w:rsidP="000B1C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8" w:type="pct"/>
          </w:tcPr>
          <w:p w:rsidR="006B5AD6" w:rsidRPr="00F96F52" w:rsidRDefault="006B5AD6" w:rsidP="000B1C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6F52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6B5AD6" w:rsidRPr="00F96F52" w:rsidRDefault="006B5AD6" w:rsidP="000B1C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F52">
              <w:rPr>
                <w:rFonts w:ascii="Times New Roman" w:hAnsi="Times New Roman"/>
                <w:bCs/>
                <w:sz w:val="24"/>
                <w:szCs w:val="24"/>
              </w:rPr>
              <w:t>Налоговые системы зарубежных стран.</w:t>
            </w:r>
          </w:p>
        </w:tc>
        <w:tc>
          <w:tcPr>
            <w:tcW w:w="563" w:type="pct"/>
            <w:vAlign w:val="center"/>
          </w:tcPr>
          <w:p w:rsidR="006B5AD6" w:rsidRPr="00F96F52" w:rsidRDefault="006B5AD6" w:rsidP="000B1C8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96F5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1" w:type="pct"/>
            <w:vMerge/>
          </w:tcPr>
          <w:p w:rsidR="006B5AD6" w:rsidRPr="009A3E44" w:rsidRDefault="006B5AD6" w:rsidP="000B1C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5AD6" w:rsidRPr="009A3E44" w:rsidTr="006B5AD6">
        <w:trPr>
          <w:trHeight w:val="672"/>
        </w:trPr>
        <w:tc>
          <w:tcPr>
            <w:tcW w:w="818" w:type="pct"/>
            <w:tcBorders>
              <w:bottom w:val="single" w:sz="4" w:space="0" w:color="auto"/>
            </w:tcBorders>
          </w:tcPr>
          <w:p w:rsidR="006B5AD6" w:rsidRPr="009A3E44" w:rsidRDefault="006B5AD6" w:rsidP="000B1C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 </w:t>
            </w:r>
          </w:p>
          <w:p w:rsidR="006B5AD6" w:rsidRPr="009A3E44" w:rsidRDefault="006B5AD6" w:rsidP="000B1C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Государственное регулирование налоговых правоотношений</w:t>
            </w:r>
          </w:p>
        </w:tc>
        <w:tc>
          <w:tcPr>
            <w:tcW w:w="2988" w:type="pct"/>
            <w:tcBorders>
              <w:bottom w:val="single" w:sz="4" w:space="0" w:color="auto"/>
            </w:tcBorders>
          </w:tcPr>
          <w:p w:rsidR="006B5AD6" w:rsidRPr="009A3E44" w:rsidRDefault="006B5AD6" w:rsidP="000B1C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  <w:p w:rsidR="006B5AD6" w:rsidRPr="009A3E44" w:rsidRDefault="006B5AD6" w:rsidP="000B1C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>Налоговые правоотношения.</w:t>
            </w:r>
          </w:p>
          <w:p w:rsidR="006B5AD6" w:rsidRPr="009A3E44" w:rsidRDefault="006B5AD6" w:rsidP="000B1C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>Налоговая деятельность государства. Современная налоговая политика государства.</w:t>
            </w:r>
          </w:p>
          <w:p w:rsidR="006B5AD6" w:rsidRPr="009A3E44" w:rsidRDefault="006B5AD6" w:rsidP="006B5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3" w:type="pct"/>
            <w:tcBorders>
              <w:bottom w:val="single" w:sz="4" w:space="0" w:color="auto"/>
            </w:tcBorders>
            <w:vAlign w:val="center"/>
          </w:tcPr>
          <w:p w:rsidR="006B5AD6" w:rsidRPr="009A3E44" w:rsidRDefault="006B5AD6" w:rsidP="000B1C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1" w:type="pct"/>
            <w:tcBorders>
              <w:bottom w:val="single" w:sz="4" w:space="0" w:color="auto"/>
            </w:tcBorders>
          </w:tcPr>
          <w:p w:rsidR="006B5AD6" w:rsidRPr="009A3E44" w:rsidRDefault="006B5AD6" w:rsidP="000B1C8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i/>
                <w:sz w:val="24"/>
                <w:szCs w:val="24"/>
              </w:rPr>
              <w:t>ОК 1-5;</w:t>
            </w:r>
          </w:p>
          <w:p w:rsidR="006B5AD6" w:rsidRPr="009A3E44" w:rsidRDefault="006B5AD6" w:rsidP="000B1C8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i/>
                <w:sz w:val="24"/>
                <w:szCs w:val="24"/>
              </w:rPr>
              <w:t>ОК 9-10;</w:t>
            </w:r>
          </w:p>
          <w:p w:rsidR="006B5AD6" w:rsidRPr="009A3E44" w:rsidRDefault="006B5AD6" w:rsidP="000B1C8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i/>
                <w:sz w:val="24"/>
                <w:szCs w:val="24"/>
              </w:rPr>
              <w:t>ПК 3.1 – 3.4</w:t>
            </w:r>
          </w:p>
          <w:p w:rsidR="006B5AD6" w:rsidRPr="009A3E44" w:rsidRDefault="00817BEC" w:rsidP="000B1C8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ЛР1</w:t>
            </w:r>
          </w:p>
        </w:tc>
      </w:tr>
      <w:tr w:rsidR="006B5AD6" w:rsidRPr="009A3E44" w:rsidTr="006B5AD6">
        <w:trPr>
          <w:trHeight w:val="20"/>
        </w:trPr>
        <w:tc>
          <w:tcPr>
            <w:tcW w:w="818" w:type="pct"/>
            <w:vMerge w:val="restart"/>
          </w:tcPr>
          <w:p w:rsidR="006B5AD6" w:rsidRPr="009A3E44" w:rsidRDefault="006B5AD6" w:rsidP="000B1C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 </w:t>
            </w:r>
          </w:p>
          <w:p w:rsidR="006B5AD6" w:rsidRDefault="006B5AD6" w:rsidP="000B1C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>Способы обеспечения исполнения обязанности</w:t>
            </w:r>
            <w:r w:rsidR="00925952">
              <w:rPr>
                <w:rFonts w:ascii="Times New Roman" w:hAnsi="Times New Roman"/>
                <w:b/>
                <w:bCs/>
                <w:sz w:val="24"/>
                <w:szCs w:val="24"/>
              </w:rPr>
              <w:t>…</w:t>
            </w: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6B5AD6" w:rsidRPr="009A3E44" w:rsidRDefault="006B5AD6" w:rsidP="000B1C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pct"/>
          </w:tcPr>
          <w:p w:rsidR="006B5AD6" w:rsidRPr="009A3E44" w:rsidRDefault="006B5AD6" w:rsidP="000B1C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  <w:p w:rsidR="006B5AD6" w:rsidRPr="009A3E44" w:rsidRDefault="006B5AD6" w:rsidP="000B1C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>Возникновение и прекращение налогового обязательства плательщика перед государством.</w:t>
            </w:r>
          </w:p>
          <w:p w:rsidR="006B5AD6" w:rsidRPr="009A3E44" w:rsidRDefault="006B5AD6" w:rsidP="006B5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>Способы обеспечения исполнения обязанности по уплате налогов и сборов в соответствии с нормами налогового законодательства.</w:t>
            </w:r>
          </w:p>
        </w:tc>
        <w:tc>
          <w:tcPr>
            <w:tcW w:w="563" w:type="pct"/>
            <w:vAlign w:val="center"/>
          </w:tcPr>
          <w:p w:rsidR="006B5AD6" w:rsidRPr="009A3E44" w:rsidRDefault="006B5AD6" w:rsidP="000B1C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31" w:type="pct"/>
            <w:vMerge w:val="restart"/>
          </w:tcPr>
          <w:p w:rsidR="006B5AD6" w:rsidRPr="009A3E44" w:rsidRDefault="006B5AD6" w:rsidP="000B1C8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i/>
                <w:sz w:val="24"/>
                <w:szCs w:val="24"/>
              </w:rPr>
              <w:t>ОК 1-5;</w:t>
            </w:r>
          </w:p>
          <w:p w:rsidR="006B5AD6" w:rsidRPr="009A3E44" w:rsidRDefault="006B5AD6" w:rsidP="000B1C8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i/>
                <w:sz w:val="24"/>
                <w:szCs w:val="24"/>
              </w:rPr>
              <w:t>ОК 9-10;</w:t>
            </w:r>
          </w:p>
          <w:p w:rsidR="006B5AD6" w:rsidRPr="009A3E44" w:rsidRDefault="006B5AD6" w:rsidP="000B1C8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i/>
                <w:sz w:val="24"/>
                <w:szCs w:val="24"/>
              </w:rPr>
              <w:t>ПК 3.1 – 3.4</w:t>
            </w:r>
          </w:p>
          <w:p w:rsidR="006B5AD6" w:rsidRPr="009A3E44" w:rsidRDefault="00817BEC" w:rsidP="000B1C8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ЛР1</w:t>
            </w:r>
          </w:p>
        </w:tc>
      </w:tr>
      <w:tr w:rsidR="006B5AD6" w:rsidRPr="009A3E44" w:rsidTr="006B5AD6">
        <w:trPr>
          <w:trHeight w:val="20"/>
        </w:trPr>
        <w:tc>
          <w:tcPr>
            <w:tcW w:w="818" w:type="pct"/>
            <w:vMerge/>
          </w:tcPr>
          <w:p w:rsidR="006B5AD6" w:rsidRPr="009A3E44" w:rsidRDefault="006B5AD6" w:rsidP="000B1C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pct"/>
          </w:tcPr>
          <w:p w:rsidR="006B5AD6" w:rsidRPr="009A3E44" w:rsidRDefault="006B5AD6" w:rsidP="000B1C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</w:t>
            </w:r>
          </w:p>
          <w:p w:rsidR="006B5AD6" w:rsidRPr="009A3E44" w:rsidRDefault="006B5AD6" w:rsidP="00D8195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«Расчет платежей при предоставлении отсрочки по уплате налога»</w:t>
            </w:r>
          </w:p>
        </w:tc>
        <w:tc>
          <w:tcPr>
            <w:tcW w:w="563" w:type="pct"/>
            <w:vAlign w:val="center"/>
          </w:tcPr>
          <w:p w:rsidR="006B5AD6" w:rsidRPr="00F96F52" w:rsidRDefault="006B5AD6" w:rsidP="000B1C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96F5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6B5AD6" w:rsidRPr="00F96F52" w:rsidRDefault="006B5AD6" w:rsidP="000B1C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B5AD6" w:rsidRPr="00F96F52" w:rsidRDefault="006B5AD6" w:rsidP="000B1C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1" w:type="pct"/>
            <w:vMerge/>
          </w:tcPr>
          <w:p w:rsidR="006B5AD6" w:rsidRPr="009A3E44" w:rsidRDefault="006B5AD6" w:rsidP="000B1C8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B5AD6" w:rsidRPr="009A3E44" w:rsidTr="000B1C8D">
        <w:tc>
          <w:tcPr>
            <w:tcW w:w="3806" w:type="pct"/>
            <w:gridSpan w:val="2"/>
          </w:tcPr>
          <w:p w:rsidR="006B5AD6" w:rsidRPr="00BA40F8" w:rsidRDefault="006B5AD6" w:rsidP="000B1C8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40F8">
              <w:rPr>
                <w:rFonts w:ascii="Times New Roman" w:hAnsi="Times New Roman"/>
                <w:b/>
                <w:iCs/>
                <w:sz w:val="24"/>
                <w:szCs w:val="24"/>
              </w:rPr>
              <w:t>Консультации</w:t>
            </w:r>
          </w:p>
        </w:tc>
        <w:tc>
          <w:tcPr>
            <w:tcW w:w="1194" w:type="pct"/>
            <w:gridSpan w:val="2"/>
            <w:vAlign w:val="center"/>
          </w:tcPr>
          <w:p w:rsidR="006B5AD6" w:rsidRPr="009A3E44" w:rsidRDefault="006B5AD6" w:rsidP="000B1C8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6B5AD6" w:rsidRPr="009A3E44" w:rsidTr="000B1C8D">
        <w:tc>
          <w:tcPr>
            <w:tcW w:w="3806" w:type="pct"/>
            <w:gridSpan w:val="2"/>
          </w:tcPr>
          <w:p w:rsidR="006B5AD6" w:rsidRPr="009A3E44" w:rsidRDefault="006B5AD6" w:rsidP="000B1C8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A3E4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 форме экза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мена</w:t>
            </w:r>
          </w:p>
        </w:tc>
        <w:tc>
          <w:tcPr>
            <w:tcW w:w="1194" w:type="pct"/>
            <w:gridSpan w:val="2"/>
            <w:vAlign w:val="center"/>
          </w:tcPr>
          <w:p w:rsidR="006B5AD6" w:rsidRDefault="006B5AD6" w:rsidP="000B1C8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</w:tr>
      <w:tr w:rsidR="006B5AD6" w:rsidRPr="009A3E44" w:rsidTr="000B1C8D">
        <w:trPr>
          <w:trHeight w:val="20"/>
        </w:trPr>
        <w:tc>
          <w:tcPr>
            <w:tcW w:w="3806" w:type="pct"/>
            <w:gridSpan w:val="2"/>
          </w:tcPr>
          <w:p w:rsidR="006B5AD6" w:rsidRPr="009A3E44" w:rsidRDefault="006B5AD6" w:rsidP="000B1C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563" w:type="pct"/>
            <w:vAlign w:val="center"/>
          </w:tcPr>
          <w:p w:rsidR="006B5AD6" w:rsidRPr="009A3E44" w:rsidRDefault="006B5AD6" w:rsidP="000B1C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631" w:type="pct"/>
          </w:tcPr>
          <w:p w:rsidR="006B5AD6" w:rsidRPr="009A3E44" w:rsidRDefault="006B5AD6" w:rsidP="000B1C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0E04E5" w:rsidRPr="000877AA" w:rsidRDefault="000E04E5" w:rsidP="006B5AD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firstLine="0"/>
        <w:jc w:val="both"/>
        <w:rPr>
          <w:b/>
        </w:rPr>
        <w:sectPr w:rsidR="000E04E5" w:rsidRPr="000877AA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8F79CA" w:rsidRDefault="008F79CA" w:rsidP="00DA4EB5">
      <w:pPr>
        <w:numPr>
          <w:ilvl w:val="0"/>
          <w:numId w:val="13"/>
        </w:numPr>
        <w:tabs>
          <w:tab w:val="left" w:pos="940"/>
        </w:tabs>
        <w:spacing w:after="0" w:line="240" w:lineRule="auto"/>
        <w:ind w:left="940" w:hanging="236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УСЛОВИЯ РЕАЛИЗАЦИИ ПРОГРАММЫ УЧЕБНОЙ ДИСЦИПЛИНЫ</w:t>
      </w:r>
    </w:p>
    <w:p w:rsidR="008F79CA" w:rsidRDefault="008F79CA" w:rsidP="008F79CA">
      <w:pPr>
        <w:spacing w:line="276" w:lineRule="exact"/>
        <w:jc w:val="both"/>
        <w:rPr>
          <w:rFonts w:ascii="Times New Roman" w:hAnsi="Times New Roman"/>
          <w:sz w:val="24"/>
          <w:szCs w:val="24"/>
        </w:rPr>
      </w:pPr>
    </w:p>
    <w:p w:rsidR="008F79CA" w:rsidRDefault="008F79CA" w:rsidP="008F79C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3.1. Для реализации программы учебной дисциплины предусмотрены следующие специальные помещения:</w:t>
      </w:r>
    </w:p>
    <w:p w:rsidR="008F79CA" w:rsidRPr="003C38F6" w:rsidRDefault="008F79CA" w:rsidP="008F79C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Специальные помещения представляют собой учебн</w:t>
      </w:r>
      <w:r w:rsidR="003C38F6">
        <w:rPr>
          <w:rFonts w:ascii="Times New Roman" w:hAnsi="Times New Roman"/>
          <w:sz w:val="24"/>
          <w:szCs w:val="24"/>
        </w:rPr>
        <w:t>ую</w:t>
      </w:r>
      <w:r>
        <w:rPr>
          <w:rFonts w:ascii="Times New Roman" w:hAnsi="Times New Roman"/>
          <w:sz w:val="24"/>
          <w:szCs w:val="24"/>
        </w:rPr>
        <w:t xml:space="preserve"> аудитори</w:t>
      </w:r>
      <w:r w:rsidR="003C38F6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</w:t>
      </w:r>
      <w:r w:rsidRPr="003C38F6">
        <w:rPr>
          <w:rFonts w:ascii="Times New Roman" w:hAnsi="Times New Roman"/>
          <w:i/>
          <w:sz w:val="24"/>
          <w:szCs w:val="24"/>
        </w:rPr>
        <w:t>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8F79CA" w:rsidRDefault="008F79CA" w:rsidP="008F79C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Кабинет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Учебная аудитория</w:t>
      </w:r>
      <w:r>
        <w:rPr>
          <w:rFonts w:ascii="Times New Roman" w:hAnsi="Times New Roman"/>
          <w:bCs/>
          <w:i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оснащенный оборудованием: </w:t>
      </w:r>
    </w:p>
    <w:p w:rsidR="008F79CA" w:rsidRDefault="008F79CA" w:rsidP="00DE223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</w:p>
    <w:p w:rsidR="00DE223D" w:rsidRDefault="00DE223D" w:rsidP="00DE223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</w:p>
    <w:p w:rsidR="008F79CA" w:rsidRDefault="008F79CA" w:rsidP="008F79C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наличии).</w:t>
      </w:r>
    </w:p>
    <w:p w:rsidR="008F79CA" w:rsidRDefault="008F79CA" w:rsidP="008F79C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8F79CA" w:rsidRDefault="008F79CA" w:rsidP="008F79C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имеет п</w:t>
      </w:r>
      <w:r>
        <w:rPr>
          <w:rFonts w:ascii="Times New Roman" w:hAnsi="Times New Roman"/>
          <w:sz w:val="24"/>
          <w:szCs w:val="24"/>
        </w:rPr>
        <w:t>ечатные и электронные образовательные и информационные ресурсы, для использования в образовательном процессе.</w:t>
      </w:r>
    </w:p>
    <w:p w:rsidR="008F79CA" w:rsidRDefault="008F79CA" w:rsidP="008F79C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79CA" w:rsidRDefault="008F79CA" w:rsidP="00817BEC">
      <w:pPr>
        <w:spacing w:after="0" w:line="240" w:lineRule="auto"/>
        <w:ind w:left="360" w:firstLine="34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3.2.1. </w:t>
      </w:r>
      <w:r w:rsidR="00DE223D">
        <w:rPr>
          <w:rFonts w:ascii="Times New Roman" w:hAnsi="Times New Roman"/>
          <w:b/>
          <w:sz w:val="24"/>
          <w:szCs w:val="24"/>
        </w:rPr>
        <w:t>Основная литература</w:t>
      </w:r>
    </w:p>
    <w:p w:rsidR="008F79CA" w:rsidRPr="008F79CA" w:rsidRDefault="008F79CA" w:rsidP="00817BEC">
      <w:pPr>
        <w:numPr>
          <w:ilvl w:val="0"/>
          <w:numId w:val="14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79CA">
        <w:rPr>
          <w:rFonts w:ascii="Times New Roman" w:hAnsi="Times New Roman"/>
          <w:b/>
          <w:bCs/>
          <w:color w:val="000000"/>
          <w:sz w:val="24"/>
          <w:szCs w:val="24"/>
        </w:rPr>
        <w:t xml:space="preserve">Малис, Н.И., Горский, И.В. , Анисимов, С.А.; </w:t>
      </w:r>
      <w:r w:rsidRPr="008F79CA">
        <w:rPr>
          <w:rFonts w:ascii="Times New Roman" w:hAnsi="Times New Roman"/>
          <w:color w:val="000000"/>
          <w:sz w:val="24"/>
          <w:szCs w:val="24"/>
        </w:rPr>
        <w:t xml:space="preserve">Теория и практика налогообложения Учебник </w:t>
      </w:r>
      <w:r w:rsidRPr="008F79CA">
        <w:rPr>
          <w:rFonts w:ascii="Times New Roman" w:hAnsi="Times New Roman"/>
          <w:b/>
          <w:bCs/>
          <w:color w:val="000000"/>
          <w:sz w:val="24"/>
          <w:szCs w:val="24"/>
        </w:rPr>
        <w:t xml:space="preserve">/ </w:t>
      </w:r>
      <w:r w:rsidRPr="008F79CA">
        <w:rPr>
          <w:rFonts w:ascii="Times New Roman" w:hAnsi="Times New Roman"/>
          <w:bCs/>
          <w:color w:val="000000"/>
          <w:sz w:val="24"/>
          <w:szCs w:val="24"/>
        </w:rPr>
        <w:t xml:space="preserve">Под ред. Н.И. Малиса - 2-e изд., перераб. и доп. - М.: Магистр: НИЦ ИНФРА-М, </w:t>
      </w:r>
      <w:r w:rsidRPr="005F3FFF">
        <w:rPr>
          <w:rFonts w:ascii="Times New Roman" w:hAnsi="Times New Roman"/>
          <w:bCs/>
          <w:color w:val="000000" w:themeColor="text1"/>
          <w:sz w:val="24"/>
          <w:szCs w:val="24"/>
        </w:rPr>
        <w:t>20</w:t>
      </w:r>
      <w:r w:rsidR="005F3FFF" w:rsidRPr="005F3FFF">
        <w:rPr>
          <w:rFonts w:ascii="Times New Roman" w:hAnsi="Times New Roman"/>
          <w:bCs/>
          <w:color w:val="000000" w:themeColor="text1"/>
          <w:sz w:val="24"/>
          <w:szCs w:val="24"/>
        </w:rPr>
        <w:t>19</w:t>
      </w:r>
      <w:r w:rsidRPr="005F3FFF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Pr="008F79CA">
        <w:rPr>
          <w:rFonts w:ascii="Times New Roman" w:hAnsi="Times New Roman"/>
          <w:bCs/>
          <w:color w:val="000000"/>
          <w:sz w:val="24"/>
          <w:szCs w:val="24"/>
        </w:rPr>
        <w:t xml:space="preserve"> - 432 с.:</w:t>
      </w:r>
      <w:r w:rsidRPr="008F79CA">
        <w:rPr>
          <w:rFonts w:ascii="Times New Roman" w:hAnsi="Times New Roman"/>
          <w:sz w:val="24"/>
          <w:szCs w:val="24"/>
        </w:rPr>
        <w:t xml:space="preserve"> – Режим доступа : для авторизир. пользователей ЭБС Znanium.com. URL</w:t>
      </w:r>
      <w:r w:rsidRPr="008F79C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hyperlink r:id="rId9" w:history="1">
        <w:r w:rsidRPr="008F79CA">
          <w:rPr>
            <w:rStyle w:val="ad"/>
            <w:rFonts w:ascii="Times New Roman" w:hAnsi="Times New Roman"/>
            <w:b/>
            <w:bCs/>
            <w:sz w:val="24"/>
            <w:szCs w:val="24"/>
          </w:rPr>
          <w:t>http://znanium.com/bookread2.php?book=392125</w:t>
        </w:r>
      </w:hyperlink>
      <w:r w:rsidRPr="008F79CA">
        <w:rPr>
          <w:rFonts w:ascii="Times New Roman" w:hAnsi="Times New Roman"/>
          <w:sz w:val="24"/>
          <w:szCs w:val="24"/>
        </w:rPr>
        <w:t>, – Текст : электронный.</w:t>
      </w:r>
      <w:r w:rsidRPr="008F79C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8F79CA" w:rsidRPr="008F79CA" w:rsidRDefault="008F79CA" w:rsidP="00817BEC">
      <w:pPr>
        <w:numPr>
          <w:ilvl w:val="0"/>
          <w:numId w:val="14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79CA">
        <w:rPr>
          <w:rFonts w:ascii="Times New Roman" w:hAnsi="Times New Roman"/>
          <w:b/>
          <w:bCs/>
          <w:color w:val="000000"/>
          <w:sz w:val="24"/>
          <w:szCs w:val="24"/>
        </w:rPr>
        <w:t xml:space="preserve">Иванова, Н.В. </w:t>
      </w:r>
      <w:r w:rsidRPr="008F79CA">
        <w:rPr>
          <w:rFonts w:ascii="Times New Roman" w:hAnsi="Times New Roman"/>
          <w:bCs/>
          <w:sz w:val="24"/>
          <w:szCs w:val="24"/>
        </w:rPr>
        <w:t xml:space="preserve">Налоги и налогообложение </w:t>
      </w:r>
      <w:r w:rsidRPr="008F79CA">
        <w:rPr>
          <w:rFonts w:ascii="Times New Roman" w:hAnsi="Times New Roman"/>
          <w:color w:val="000000"/>
          <w:sz w:val="24"/>
          <w:szCs w:val="24"/>
        </w:rPr>
        <w:t>: учебное пособие /Н.В. Иванова.- Ростов-на-Дону: Феникс, 2017. – 270 с</w:t>
      </w:r>
      <w:r w:rsidRPr="008F79CA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8F79CA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8F79CA">
        <w:rPr>
          <w:rFonts w:ascii="Times New Roman" w:hAnsi="Times New Roman"/>
          <w:sz w:val="24"/>
          <w:szCs w:val="24"/>
        </w:rPr>
        <w:t>– Текст : непосредственный.</w:t>
      </w:r>
    </w:p>
    <w:p w:rsidR="008F79CA" w:rsidRPr="008F79CA" w:rsidRDefault="008F79CA" w:rsidP="008F79CA">
      <w:pPr>
        <w:pStyle w:val="a3"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79CA" w:rsidRPr="008F79CA" w:rsidRDefault="008F79CA" w:rsidP="00817BE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8F79CA">
        <w:rPr>
          <w:rFonts w:ascii="Times New Roman" w:hAnsi="Times New Roman"/>
          <w:b/>
          <w:bCs/>
          <w:sz w:val="24"/>
          <w:szCs w:val="24"/>
        </w:rPr>
        <w:t xml:space="preserve">3.2.2. Дополнительные источники </w:t>
      </w:r>
    </w:p>
    <w:p w:rsidR="008F79CA" w:rsidRPr="008F79CA" w:rsidRDefault="008F79CA" w:rsidP="00817BEC">
      <w:pPr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79CA">
        <w:rPr>
          <w:rFonts w:ascii="Times New Roman" w:hAnsi="Times New Roman"/>
          <w:b/>
          <w:bCs/>
          <w:color w:val="000000"/>
          <w:sz w:val="24"/>
          <w:szCs w:val="24"/>
        </w:rPr>
        <w:t xml:space="preserve"> Майбуров, И.А.</w:t>
      </w:r>
      <w:r w:rsidRPr="008F79C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F79CA">
        <w:rPr>
          <w:rFonts w:ascii="Times New Roman" w:hAnsi="Times New Roman"/>
          <w:color w:val="000000"/>
          <w:sz w:val="24"/>
          <w:szCs w:val="24"/>
        </w:rPr>
        <w:t xml:space="preserve">Налоги и налогообложение </w:t>
      </w:r>
      <w:r w:rsidRPr="008F79CA">
        <w:rPr>
          <w:rFonts w:ascii="Times New Roman" w:hAnsi="Times New Roman"/>
          <w:bCs/>
          <w:color w:val="000000"/>
          <w:sz w:val="24"/>
          <w:szCs w:val="24"/>
        </w:rPr>
        <w:t>: Учебник для вузов/ А.Д. Выварец, О.В. Бабушкина, В.А.Рябков, О.В. Федоренко, Л.Н.Васянина, Е.Б.Мишинина; под ред. И.А.Майбурова-М., Юнити-Дана, 20</w:t>
      </w:r>
      <w:r w:rsidR="005F3FFF"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8F79CA">
        <w:rPr>
          <w:rFonts w:ascii="Times New Roman" w:hAnsi="Times New Roman"/>
          <w:bCs/>
          <w:color w:val="000000"/>
          <w:sz w:val="24"/>
          <w:szCs w:val="24"/>
        </w:rPr>
        <w:t>7-665 с.</w:t>
      </w:r>
      <w:r w:rsidRPr="008F79CA">
        <w:rPr>
          <w:rFonts w:ascii="Times New Roman" w:hAnsi="Times New Roman"/>
          <w:sz w:val="24"/>
          <w:szCs w:val="24"/>
        </w:rPr>
        <w:t xml:space="preserve"> – Текст : непосредственный</w:t>
      </w:r>
    </w:p>
    <w:p w:rsidR="008F79CA" w:rsidRPr="008F79CA" w:rsidRDefault="008F79CA" w:rsidP="00817BEC">
      <w:pPr>
        <w:numPr>
          <w:ilvl w:val="0"/>
          <w:numId w:val="15"/>
        </w:numPr>
        <w:shd w:val="clear" w:color="auto" w:fill="FFFFFF"/>
        <w:tabs>
          <w:tab w:val="left" w:pos="993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79CA">
        <w:rPr>
          <w:rFonts w:ascii="Times New Roman" w:hAnsi="Times New Roman"/>
          <w:b/>
          <w:bCs/>
          <w:color w:val="000000"/>
          <w:sz w:val="24"/>
          <w:szCs w:val="24"/>
        </w:rPr>
        <w:t xml:space="preserve"> Косарева, Т.Е. </w:t>
      </w:r>
      <w:r w:rsidRPr="008F79CA">
        <w:rPr>
          <w:rFonts w:ascii="Times New Roman" w:hAnsi="Times New Roman"/>
          <w:color w:val="000000"/>
          <w:sz w:val="24"/>
          <w:szCs w:val="24"/>
        </w:rPr>
        <w:t>Налогообложение организаций и физических лиц Учебное пособие /.  Под ред. Т.Е. Косаревой. - 8-e изд., испр. и доп. - М.: НИЦ ИНФРА-М, 201</w:t>
      </w:r>
      <w:r w:rsidR="005F3FFF">
        <w:rPr>
          <w:rFonts w:ascii="Times New Roman" w:hAnsi="Times New Roman"/>
          <w:color w:val="000000"/>
          <w:sz w:val="24"/>
          <w:szCs w:val="24"/>
        </w:rPr>
        <w:t>8</w:t>
      </w:r>
      <w:r w:rsidRPr="008F79CA">
        <w:rPr>
          <w:rFonts w:ascii="Times New Roman" w:hAnsi="Times New Roman"/>
          <w:color w:val="000000"/>
          <w:sz w:val="24"/>
          <w:szCs w:val="24"/>
        </w:rPr>
        <w:t>. - 240 с.-</w:t>
      </w:r>
      <w:r w:rsidRPr="008F79CA">
        <w:rPr>
          <w:rFonts w:ascii="Times New Roman" w:hAnsi="Times New Roman"/>
          <w:sz w:val="24"/>
          <w:szCs w:val="24"/>
        </w:rPr>
        <w:t xml:space="preserve"> Режим доступа: для авторизир. пользователей ЭБС Znanium.com.  URL</w:t>
      </w:r>
      <w:r w:rsidRPr="008F79CA">
        <w:rPr>
          <w:rStyle w:val="ad"/>
          <w:rFonts w:ascii="Times New Roman" w:hAnsi="Times New Roman"/>
          <w:b/>
          <w:bCs/>
          <w:sz w:val="24"/>
          <w:szCs w:val="24"/>
        </w:rPr>
        <w:t xml:space="preserve"> </w:t>
      </w:r>
      <w:hyperlink r:id="rId10" w:history="1">
        <w:r w:rsidRPr="008F79CA">
          <w:rPr>
            <w:rStyle w:val="ad"/>
            <w:rFonts w:ascii="Times New Roman" w:hAnsi="Times New Roman"/>
            <w:b/>
            <w:bCs/>
            <w:sz w:val="24"/>
            <w:szCs w:val="24"/>
          </w:rPr>
          <w:t>http://znanium.com/bookread2.php?book=396469</w:t>
        </w:r>
      </w:hyperlink>
      <w:r w:rsidRPr="008F79CA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 w:rsidRPr="008F79CA">
        <w:rPr>
          <w:rFonts w:ascii="Times New Roman" w:hAnsi="Times New Roman"/>
          <w:sz w:val="24"/>
          <w:szCs w:val="24"/>
        </w:rPr>
        <w:t>– Текст : электронный.</w:t>
      </w:r>
    </w:p>
    <w:p w:rsidR="008F79CA" w:rsidRPr="008F79CA" w:rsidRDefault="008F79CA" w:rsidP="00817BEC">
      <w:pPr>
        <w:numPr>
          <w:ilvl w:val="0"/>
          <w:numId w:val="15"/>
        </w:numPr>
        <w:shd w:val="clear" w:color="auto" w:fill="FFFFFF"/>
        <w:tabs>
          <w:tab w:val="left" w:pos="99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79CA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Попов, Е.М. </w:t>
      </w:r>
      <w:r w:rsidRPr="008F79CA">
        <w:rPr>
          <w:rFonts w:ascii="Times New Roman" w:hAnsi="Times New Roman"/>
          <w:color w:val="000000"/>
          <w:sz w:val="24"/>
          <w:szCs w:val="24"/>
        </w:rPr>
        <w:t>Налоги и налогообложение  : учеб. пособие / Е. М. Попов. – 2-е изд., испр. – Минск: Выш. шк., 201</w:t>
      </w:r>
      <w:r w:rsidR="005F3FFF">
        <w:rPr>
          <w:rFonts w:ascii="Times New Roman" w:hAnsi="Times New Roman"/>
          <w:color w:val="000000"/>
          <w:sz w:val="24"/>
          <w:szCs w:val="24"/>
        </w:rPr>
        <w:t>9</w:t>
      </w:r>
      <w:r w:rsidRPr="008F79CA">
        <w:rPr>
          <w:rFonts w:ascii="Times New Roman" w:hAnsi="Times New Roman"/>
          <w:color w:val="000000"/>
          <w:sz w:val="24"/>
          <w:szCs w:val="24"/>
        </w:rPr>
        <w:t>. – 319 с.</w:t>
      </w:r>
      <w:r w:rsidRPr="008F79CA">
        <w:rPr>
          <w:rFonts w:ascii="Times New Roman" w:hAnsi="Times New Roman"/>
          <w:sz w:val="24"/>
          <w:szCs w:val="24"/>
        </w:rPr>
        <w:t xml:space="preserve"> Режим доступа : для авторизир. пользователей ЭБС Znanium.com. – URL</w:t>
      </w:r>
      <w:r w:rsidRPr="008F79CA">
        <w:rPr>
          <w:rStyle w:val="ad"/>
          <w:rFonts w:ascii="Times New Roman" w:hAnsi="Times New Roman"/>
          <w:b/>
          <w:bCs/>
          <w:sz w:val="24"/>
          <w:szCs w:val="24"/>
        </w:rPr>
        <w:t xml:space="preserve"> </w:t>
      </w:r>
      <w:hyperlink r:id="rId11" w:history="1">
        <w:r w:rsidRPr="008F79CA">
          <w:rPr>
            <w:rStyle w:val="ad"/>
            <w:rFonts w:ascii="Times New Roman" w:hAnsi="Times New Roman"/>
            <w:b/>
            <w:bCs/>
            <w:sz w:val="24"/>
            <w:szCs w:val="24"/>
          </w:rPr>
          <w:t>http://znanium.com/bookread2.php?book=509273</w:t>
        </w:r>
      </w:hyperlink>
      <w:r w:rsidRPr="008F79CA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 w:rsidRPr="008F79CA">
        <w:rPr>
          <w:rFonts w:ascii="Times New Roman" w:hAnsi="Times New Roman"/>
          <w:sz w:val="24"/>
          <w:szCs w:val="24"/>
        </w:rPr>
        <w:t>– Текст : электронный</w:t>
      </w:r>
    </w:p>
    <w:p w:rsidR="008F79CA" w:rsidRPr="008F79CA" w:rsidRDefault="008F79CA" w:rsidP="008F79CA">
      <w:pPr>
        <w:rPr>
          <w:rFonts w:ascii="Times New Roman" w:hAnsi="Times New Roman"/>
          <w:bCs/>
          <w:sz w:val="24"/>
          <w:szCs w:val="24"/>
        </w:rPr>
      </w:pPr>
      <w:r w:rsidRPr="008F79CA">
        <w:rPr>
          <w:rFonts w:ascii="Times New Roman" w:hAnsi="Times New Roman"/>
          <w:bCs/>
          <w:sz w:val="24"/>
          <w:szCs w:val="24"/>
        </w:rPr>
        <w:br w:type="page"/>
      </w:r>
    </w:p>
    <w:p w:rsidR="008F79CA" w:rsidRDefault="008F79CA" w:rsidP="00DA4EB5">
      <w:pPr>
        <w:numPr>
          <w:ilvl w:val="0"/>
          <w:numId w:val="16"/>
        </w:numPr>
        <w:tabs>
          <w:tab w:val="left" w:pos="406"/>
        </w:tabs>
        <w:spacing w:after="0" w:line="230" w:lineRule="auto"/>
        <w:ind w:left="426" w:right="120" w:hanging="2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КОНТРОЛЬ И ОЦЕНКА РЕЗУЛЬТАТОВ ОСВОЕНИЯ УЧЕБНОЙ ДИСЦИПЛИНЫ</w:t>
      </w:r>
    </w:p>
    <w:p w:rsidR="008F79CA" w:rsidRDefault="008F79CA" w:rsidP="008F79CA">
      <w:pPr>
        <w:tabs>
          <w:tab w:val="left" w:pos="406"/>
        </w:tabs>
        <w:spacing w:line="230" w:lineRule="auto"/>
        <w:ind w:right="120"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4774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7"/>
        <w:gridCol w:w="2922"/>
        <w:gridCol w:w="2050"/>
      </w:tblGrid>
      <w:tr w:rsidR="008F79CA" w:rsidTr="000B1C8D"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9CA" w:rsidRDefault="008F79C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9CA" w:rsidRDefault="008F79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9CA" w:rsidRDefault="008F79C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8F79CA" w:rsidTr="000B1C8D">
        <w:trPr>
          <w:trHeight w:val="825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CA" w:rsidRDefault="008F79CA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ориентироваться в действующем налоговом законодательстве Российской Федерации; </w:t>
            </w:r>
          </w:p>
          <w:p w:rsidR="008F79CA" w:rsidRDefault="008F7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CA" w:rsidRDefault="008F7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«отлично» выставляется обучающемуся, если он</w:t>
            </w:r>
            <w:r w:rsidR="000B1C8D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оценка «хорошо» выставляется обучающемуся, если он</w:t>
            </w:r>
            <w:r w:rsidR="000B1C8D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оценка «удовлетворительно» выставляется обучающемуся, если он</w:t>
            </w:r>
            <w:r w:rsidR="000B1C8D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79CA" w:rsidRDefault="008F79CA" w:rsidP="000B1C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«неудовлетворительно» выставляется обучающемуся, который </w:t>
            </w:r>
            <w:r w:rsidR="000B1C8D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0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CA" w:rsidRDefault="008F79CA" w:rsidP="000B1C8D">
            <w:pPr>
              <w:pStyle w:val="Default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</w:rPr>
              <w:t xml:space="preserve">Текущий контроль в форме: </w:t>
            </w:r>
          </w:p>
          <w:p w:rsidR="008F79CA" w:rsidRDefault="008F79CA" w:rsidP="000B1C8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-устного и письменного опроса; </w:t>
            </w:r>
          </w:p>
          <w:p w:rsidR="008F79CA" w:rsidRDefault="008F79CA" w:rsidP="000B1C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-защиты практических занятий; </w:t>
            </w:r>
          </w:p>
          <w:p w:rsidR="008F79CA" w:rsidRDefault="008F79CA" w:rsidP="000B1C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-выполнения тестовых заданий. </w:t>
            </w:r>
          </w:p>
          <w:p w:rsidR="008F79CA" w:rsidRDefault="008F79CA" w:rsidP="000B1C8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Решение практико-ориентированных ситуационных) заданий. </w:t>
            </w:r>
          </w:p>
          <w:p w:rsidR="008F79CA" w:rsidRDefault="008F79CA" w:rsidP="000B1C8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Экзамен по дисциплине.</w:t>
            </w:r>
          </w:p>
        </w:tc>
      </w:tr>
      <w:tr w:rsidR="008F79CA" w:rsidTr="000B1C8D">
        <w:trPr>
          <w:trHeight w:val="1622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CA" w:rsidRDefault="008F79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формировать бухгалтерские проводки по начислению и перечислению налогов и сборов в бюджеты различных уровней и оформления платежных документов для перечисления налогов и сборов в бюджет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9CA" w:rsidRDefault="008F79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9CA" w:rsidRDefault="008F79CA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8F79CA" w:rsidTr="000B1C8D">
        <w:trPr>
          <w:trHeight w:val="3086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CA" w:rsidRDefault="008F7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формировать  бухгалтерские проводки по начислению и перечислению страховых взносов в бюджет и внебюджетные фонды и оформления платежных документов для их перечисления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9CA" w:rsidRDefault="008F79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9CA" w:rsidRDefault="008F79CA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8F79CA" w:rsidRDefault="008F79CA" w:rsidP="008F79CA"/>
    <w:p w:rsidR="00AB06D3" w:rsidRPr="00AB06D3" w:rsidRDefault="00AB06D3" w:rsidP="00CB6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  <w:sectPr w:rsidR="00AB06D3" w:rsidRPr="00AB06D3" w:rsidSect="004F0E82">
          <w:pgSz w:w="11906" w:h="16838"/>
          <w:pgMar w:top="1134" w:right="850" w:bottom="1134" w:left="993" w:header="708" w:footer="708" w:gutter="0"/>
          <w:cols w:space="720"/>
          <w:docGrid w:linePitch="299"/>
        </w:sectPr>
      </w:pPr>
    </w:p>
    <w:p w:rsidR="00AB06D3" w:rsidRDefault="00C359E2" w:rsidP="00CB6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C359E2">
        <w:rPr>
          <w:rFonts w:ascii="Times New Roman" w:hAnsi="Times New Roman"/>
          <w:b/>
          <w:sz w:val="28"/>
          <w:szCs w:val="28"/>
        </w:rPr>
        <w:t>ПРИЛОЖЕНИЕ 2.</w:t>
      </w:r>
    </w:p>
    <w:p w:rsidR="000C4E0C" w:rsidRPr="00560ED8" w:rsidRDefault="000C4E0C" w:rsidP="000C4E0C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560ED8">
        <w:rPr>
          <w:rFonts w:ascii="Times New Roman" w:hAnsi="Times New Roman"/>
          <w:bCs/>
          <w:i/>
          <w:sz w:val="28"/>
          <w:szCs w:val="28"/>
        </w:rPr>
        <w:t xml:space="preserve">Образец оформления программы </w:t>
      </w:r>
      <w:r>
        <w:rPr>
          <w:rFonts w:ascii="Times New Roman" w:hAnsi="Times New Roman"/>
          <w:bCs/>
          <w:i/>
          <w:sz w:val="28"/>
          <w:szCs w:val="28"/>
        </w:rPr>
        <w:t>профессионального модуля</w:t>
      </w:r>
    </w:p>
    <w:p w:rsidR="00C359E2" w:rsidRPr="00592F59" w:rsidRDefault="00C359E2" w:rsidP="00C359E2">
      <w:pPr>
        <w:shd w:val="clear" w:color="auto" w:fill="FFFFFF"/>
        <w:spacing w:after="0" w:line="240" w:lineRule="auto"/>
        <w:ind w:right="269"/>
        <w:jc w:val="center"/>
        <w:rPr>
          <w:rFonts w:ascii="Times New Roman" w:hAnsi="Times New Roman"/>
          <w:sz w:val="28"/>
          <w:szCs w:val="28"/>
        </w:rPr>
      </w:pPr>
      <w:r w:rsidRPr="00592F59">
        <w:rPr>
          <w:rFonts w:ascii="Times New Roman" w:hAnsi="Times New Roman"/>
          <w:b/>
          <w:bCs/>
          <w:spacing w:val="-2"/>
          <w:sz w:val="28"/>
          <w:szCs w:val="28"/>
        </w:rPr>
        <w:t>Государственное профессиональное образовательное учреждение</w:t>
      </w:r>
    </w:p>
    <w:p w:rsidR="00C359E2" w:rsidRPr="00592F59" w:rsidRDefault="00C359E2" w:rsidP="00C359E2">
      <w:pPr>
        <w:shd w:val="clear" w:color="auto" w:fill="FFFFFF"/>
        <w:spacing w:after="0" w:line="240" w:lineRule="auto"/>
        <w:ind w:right="269"/>
        <w:jc w:val="center"/>
        <w:rPr>
          <w:rFonts w:ascii="Times New Roman" w:hAnsi="Times New Roman"/>
          <w:sz w:val="28"/>
          <w:szCs w:val="28"/>
        </w:rPr>
      </w:pPr>
      <w:r w:rsidRPr="00592F59">
        <w:rPr>
          <w:rFonts w:ascii="Times New Roman" w:hAnsi="Times New Roman"/>
          <w:b/>
          <w:bCs/>
          <w:spacing w:val="-2"/>
          <w:sz w:val="28"/>
          <w:szCs w:val="28"/>
        </w:rPr>
        <w:t>«Прокопьевский аграрный колледж»</w:t>
      </w:r>
    </w:p>
    <w:p w:rsidR="00C359E2" w:rsidRPr="00592F59" w:rsidRDefault="00C359E2" w:rsidP="00C359E2">
      <w:pPr>
        <w:pStyle w:val="30"/>
        <w:shd w:val="clear" w:color="auto" w:fill="auto"/>
        <w:spacing w:after="0" w:line="240" w:lineRule="auto"/>
        <w:ind w:left="6096" w:firstLine="0"/>
        <w:jc w:val="left"/>
        <w:rPr>
          <w:sz w:val="28"/>
          <w:szCs w:val="28"/>
        </w:rPr>
      </w:pPr>
    </w:p>
    <w:p w:rsidR="00C359E2" w:rsidRPr="00592F59" w:rsidRDefault="00C359E2" w:rsidP="00C359E2">
      <w:pPr>
        <w:pStyle w:val="30"/>
        <w:shd w:val="clear" w:color="auto" w:fill="auto"/>
        <w:spacing w:after="0" w:line="240" w:lineRule="auto"/>
        <w:ind w:left="6096" w:firstLine="0"/>
        <w:jc w:val="left"/>
        <w:rPr>
          <w:sz w:val="28"/>
          <w:szCs w:val="28"/>
        </w:rPr>
      </w:pPr>
    </w:p>
    <w:p w:rsidR="00C359E2" w:rsidRPr="00592F59" w:rsidRDefault="00C359E2" w:rsidP="00C359E2">
      <w:pPr>
        <w:pStyle w:val="30"/>
        <w:shd w:val="clear" w:color="auto" w:fill="auto"/>
        <w:spacing w:after="0" w:line="240" w:lineRule="auto"/>
        <w:ind w:left="6096" w:firstLine="0"/>
        <w:jc w:val="left"/>
        <w:rPr>
          <w:b/>
          <w:sz w:val="28"/>
          <w:szCs w:val="28"/>
        </w:rPr>
      </w:pPr>
    </w:p>
    <w:p w:rsidR="00C359E2" w:rsidRPr="00592F59" w:rsidRDefault="00C359E2" w:rsidP="00C359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2F5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</w:t>
      </w:r>
    </w:p>
    <w:tbl>
      <w:tblPr>
        <w:tblW w:w="958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40"/>
        <w:gridCol w:w="5244"/>
      </w:tblGrid>
      <w:tr w:rsidR="00C359E2" w:rsidRPr="00592F59" w:rsidTr="000B1C8D">
        <w:tc>
          <w:tcPr>
            <w:tcW w:w="4340" w:type="dxa"/>
            <w:shd w:val="clear" w:color="auto" w:fill="auto"/>
          </w:tcPr>
          <w:p w:rsidR="00C359E2" w:rsidRPr="00592F59" w:rsidRDefault="00C359E2" w:rsidP="000B1C8D">
            <w:pPr>
              <w:widowControl w:val="0"/>
              <w:spacing w:after="0" w:line="240" w:lineRule="auto"/>
              <w:ind w:hanging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F5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СОГЛАСОВАНО</w:t>
            </w:r>
          </w:p>
          <w:p w:rsidR="00C359E2" w:rsidRPr="00592F59" w:rsidRDefault="00C359E2" w:rsidP="000B1C8D">
            <w:pPr>
              <w:widowControl w:val="0"/>
              <w:spacing w:after="0" w:line="240" w:lineRule="auto"/>
              <w:ind w:hanging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F59">
              <w:rPr>
                <w:rFonts w:ascii="Times New Roman" w:hAnsi="Times New Roman"/>
                <w:color w:val="000000"/>
                <w:sz w:val="28"/>
                <w:szCs w:val="28"/>
              </w:rPr>
              <w:t>Главный бухгалтер</w:t>
            </w:r>
          </w:p>
          <w:p w:rsidR="00C359E2" w:rsidRPr="00592F59" w:rsidRDefault="00C359E2" w:rsidP="000B1C8D">
            <w:pPr>
              <w:widowControl w:val="0"/>
              <w:spacing w:after="0" w:line="240" w:lineRule="auto"/>
              <w:ind w:hanging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F59"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Метизы</w:t>
            </w:r>
            <w:r w:rsidRPr="00592F5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C359E2" w:rsidRPr="00592F59" w:rsidRDefault="00C359E2" w:rsidP="000B1C8D">
            <w:pPr>
              <w:widowControl w:val="0"/>
              <w:spacing w:after="0" w:line="240" w:lineRule="auto"/>
              <w:ind w:hanging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F59">
              <w:rPr>
                <w:rFonts w:ascii="Times New Roman" w:hAnsi="Times New Roman"/>
                <w:color w:val="000000"/>
                <w:sz w:val="28"/>
                <w:szCs w:val="28"/>
              </w:rPr>
              <w:t>______________А.С. Литвинова</w:t>
            </w:r>
          </w:p>
          <w:p w:rsidR="00C359E2" w:rsidRPr="00592F59" w:rsidRDefault="00C359E2" w:rsidP="000B1C8D">
            <w:pPr>
              <w:pStyle w:val="af2"/>
              <w:ind w:hanging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59">
              <w:rPr>
                <w:rFonts w:ascii="Times New Roman" w:hAnsi="Times New Roman" w:cs="Times New Roman"/>
                <w:sz w:val="28"/>
                <w:szCs w:val="28"/>
              </w:rPr>
              <w:t>«_____»____________20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592F59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592F5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244" w:type="dxa"/>
            <w:shd w:val="clear" w:color="auto" w:fill="auto"/>
          </w:tcPr>
          <w:p w:rsidR="00C359E2" w:rsidRPr="00592F59" w:rsidRDefault="00C359E2" w:rsidP="000B1C8D">
            <w:pPr>
              <w:spacing w:after="0" w:line="240" w:lineRule="auto"/>
              <w:ind w:left="510" w:firstLine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F59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C359E2" w:rsidRPr="00592F59" w:rsidRDefault="00C359E2" w:rsidP="000B1C8D">
            <w:pPr>
              <w:spacing w:after="0" w:line="240" w:lineRule="auto"/>
              <w:ind w:left="510" w:firstLine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F59">
              <w:rPr>
                <w:rFonts w:ascii="Times New Roman" w:hAnsi="Times New Roman"/>
                <w:sz w:val="28"/>
                <w:szCs w:val="28"/>
              </w:rPr>
              <w:t>Директор ГПОУ «Прокопьевский</w:t>
            </w:r>
          </w:p>
          <w:p w:rsidR="00C359E2" w:rsidRPr="00592F59" w:rsidRDefault="00C359E2" w:rsidP="000B1C8D">
            <w:pPr>
              <w:spacing w:after="0" w:line="240" w:lineRule="auto"/>
              <w:ind w:left="510" w:firstLine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F59">
              <w:rPr>
                <w:rFonts w:ascii="Times New Roman" w:hAnsi="Times New Roman"/>
                <w:sz w:val="28"/>
                <w:szCs w:val="28"/>
              </w:rPr>
              <w:t>аграрный колледж»</w:t>
            </w:r>
          </w:p>
          <w:p w:rsidR="00C359E2" w:rsidRPr="00592F59" w:rsidRDefault="00C359E2" w:rsidP="000B1C8D">
            <w:pPr>
              <w:spacing w:after="0" w:line="240" w:lineRule="auto"/>
              <w:ind w:left="510" w:firstLine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F59">
              <w:rPr>
                <w:rFonts w:ascii="Times New Roman" w:hAnsi="Times New Roman"/>
                <w:sz w:val="28"/>
                <w:szCs w:val="28"/>
              </w:rPr>
              <w:t>______________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К.Н. Яскевич</w:t>
            </w:r>
          </w:p>
          <w:p w:rsidR="00C359E2" w:rsidRPr="00592F59" w:rsidRDefault="00C359E2" w:rsidP="000B1C8D">
            <w:pPr>
              <w:spacing w:after="0" w:line="240" w:lineRule="auto"/>
              <w:ind w:left="510" w:firstLine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«__» _______ 2021</w:t>
            </w:r>
            <w:r w:rsidRPr="00592F5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C359E2" w:rsidRPr="00592F59" w:rsidRDefault="00C359E2" w:rsidP="00C359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2F59">
        <w:rPr>
          <w:rFonts w:ascii="Times New Roman" w:hAnsi="Times New Roman"/>
          <w:b/>
          <w:sz w:val="28"/>
          <w:szCs w:val="28"/>
        </w:rPr>
        <w:t xml:space="preserve"> </w:t>
      </w:r>
    </w:p>
    <w:p w:rsidR="00C359E2" w:rsidRPr="00592F59" w:rsidRDefault="00C359E2" w:rsidP="00C359E2">
      <w:pPr>
        <w:pStyle w:val="25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C359E2" w:rsidRPr="00592F59" w:rsidRDefault="00C359E2" w:rsidP="00C359E2">
      <w:pPr>
        <w:pStyle w:val="25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C359E2" w:rsidRPr="00592F59" w:rsidRDefault="00C359E2" w:rsidP="00C359E2">
      <w:pPr>
        <w:pStyle w:val="25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C359E2" w:rsidRPr="00592F59" w:rsidRDefault="00C359E2" w:rsidP="00C359E2">
      <w:pPr>
        <w:pStyle w:val="25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C359E2" w:rsidRPr="00592F59" w:rsidRDefault="00C359E2" w:rsidP="00C359E2">
      <w:pPr>
        <w:pStyle w:val="25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C359E2" w:rsidRPr="00592F59" w:rsidRDefault="00C359E2" w:rsidP="00C359E2">
      <w:pPr>
        <w:pStyle w:val="25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C359E2" w:rsidRPr="00592F59" w:rsidRDefault="00C359E2" w:rsidP="00C359E2">
      <w:pPr>
        <w:pStyle w:val="25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592F59">
        <w:rPr>
          <w:sz w:val="28"/>
          <w:szCs w:val="28"/>
        </w:rPr>
        <w:t>ПРОГРАММА ПРОФЕССИОНАЛЬНОГО МОДУЛЯ</w:t>
      </w:r>
    </w:p>
    <w:p w:rsidR="00C359E2" w:rsidRPr="00592F59" w:rsidRDefault="00C359E2" w:rsidP="00C359E2">
      <w:pPr>
        <w:pStyle w:val="3"/>
        <w:shd w:val="clear" w:color="auto" w:fill="auto"/>
        <w:spacing w:before="0" w:line="240" w:lineRule="auto"/>
        <w:rPr>
          <w:sz w:val="28"/>
          <w:szCs w:val="28"/>
        </w:rPr>
      </w:pPr>
      <w:r w:rsidRPr="00592F59">
        <w:rPr>
          <w:b/>
          <w:sz w:val="28"/>
          <w:szCs w:val="28"/>
        </w:rPr>
        <w:t xml:space="preserve">ПМ.01. ДОКУМЕНТИРОВАНИЕ ХОЗЯЙСТВЕННЫХ ОПЕРАЦИЙ И </w:t>
      </w:r>
    </w:p>
    <w:p w:rsidR="00C359E2" w:rsidRPr="00592F59" w:rsidRDefault="00C359E2" w:rsidP="00C359E2">
      <w:pPr>
        <w:pStyle w:val="3"/>
        <w:shd w:val="clear" w:color="auto" w:fill="auto"/>
        <w:spacing w:before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ВЕДЕНИЕ БУХГАЛТЕРСКОГО УЧЕТА АКТИВОВ</w:t>
      </w:r>
      <w:r w:rsidRPr="00592F59">
        <w:rPr>
          <w:b/>
          <w:sz w:val="28"/>
          <w:szCs w:val="28"/>
        </w:rPr>
        <w:t xml:space="preserve"> </w:t>
      </w:r>
    </w:p>
    <w:p w:rsidR="00C359E2" w:rsidRPr="00592F59" w:rsidRDefault="00C359E2" w:rsidP="00C359E2">
      <w:pPr>
        <w:pStyle w:val="3"/>
        <w:shd w:val="clear" w:color="auto" w:fill="auto"/>
        <w:spacing w:before="0" w:line="240" w:lineRule="auto"/>
        <w:rPr>
          <w:sz w:val="28"/>
          <w:szCs w:val="28"/>
        </w:rPr>
      </w:pPr>
      <w:r w:rsidRPr="00592F59">
        <w:rPr>
          <w:b/>
          <w:sz w:val="28"/>
          <w:szCs w:val="28"/>
        </w:rPr>
        <w:t xml:space="preserve">ОРГАНИЗАЦИИ </w:t>
      </w:r>
    </w:p>
    <w:p w:rsidR="00C359E2" w:rsidRPr="00592F59" w:rsidRDefault="00C359E2" w:rsidP="00C359E2">
      <w:pPr>
        <w:pStyle w:val="3"/>
        <w:shd w:val="clear" w:color="auto" w:fill="auto"/>
        <w:spacing w:before="0" w:line="240" w:lineRule="auto"/>
        <w:rPr>
          <w:b/>
          <w:sz w:val="28"/>
          <w:szCs w:val="28"/>
        </w:rPr>
      </w:pPr>
    </w:p>
    <w:p w:rsidR="00C359E2" w:rsidRPr="00592F59" w:rsidRDefault="00C359E2" w:rsidP="00C35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2F59">
        <w:rPr>
          <w:rFonts w:ascii="Times New Roman" w:hAnsi="Times New Roman"/>
          <w:i/>
          <w:sz w:val="28"/>
          <w:szCs w:val="28"/>
        </w:rPr>
        <w:t>программы подготовки специалистов среднего звена</w:t>
      </w:r>
    </w:p>
    <w:p w:rsidR="00C359E2" w:rsidRPr="00592F59" w:rsidRDefault="00C359E2" w:rsidP="00C359E2">
      <w:pPr>
        <w:widowControl w:val="0"/>
        <w:tabs>
          <w:tab w:val="left" w:pos="2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2F59">
        <w:rPr>
          <w:rFonts w:ascii="Times New Roman" w:hAnsi="Times New Roman"/>
          <w:sz w:val="28"/>
          <w:szCs w:val="28"/>
        </w:rPr>
        <w:t xml:space="preserve">для специальности </w:t>
      </w:r>
    </w:p>
    <w:p w:rsidR="00C359E2" w:rsidRPr="00592F59" w:rsidRDefault="00C359E2" w:rsidP="00C359E2">
      <w:pPr>
        <w:widowControl w:val="0"/>
        <w:tabs>
          <w:tab w:val="left" w:pos="2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2F59">
        <w:rPr>
          <w:rFonts w:ascii="Times New Roman" w:hAnsi="Times New Roman"/>
          <w:sz w:val="28"/>
          <w:szCs w:val="28"/>
        </w:rPr>
        <w:t>38.02.01 Экономика и бухгалтерский учет (по отраслям)</w:t>
      </w:r>
    </w:p>
    <w:p w:rsidR="00C359E2" w:rsidRPr="00592F59" w:rsidRDefault="00C359E2" w:rsidP="00C359E2">
      <w:pPr>
        <w:pStyle w:val="3"/>
        <w:shd w:val="clear" w:color="auto" w:fill="auto"/>
        <w:spacing w:before="0" w:line="240" w:lineRule="auto"/>
        <w:rPr>
          <w:sz w:val="28"/>
          <w:szCs w:val="28"/>
        </w:rPr>
      </w:pPr>
    </w:p>
    <w:p w:rsidR="00C359E2" w:rsidRPr="00592F59" w:rsidRDefault="00C359E2" w:rsidP="00C359E2">
      <w:pPr>
        <w:pStyle w:val="3"/>
        <w:shd w:val="clear" w:color="auto" w:fill="auto"/>
        <w:spacing w:before="0" w:line="240" w:lineRule="auto"/>
        <w:rPr>
          <w:sz w:val="28"/>
          <w:szCs w:val="28"/>
        </w:rPr>
      </w:pPr>
    </w:p>
    <w:p w:rsidR="00C359E2" w:rsidRPr="00592F59" w:rsidRDefault="00C359E2" w:rsidP="00C359E2">
      <w:pPr>
        <w:pStyle w:val="3"/>
        <w:shd w:val="clear" w:color="auto" w:fill="auto"/>
        <w:spacing w:before="0" w:line="240" w:lineRule="auto"/>
        <w:rPr>
          <w:sz w:val="28"/>
          <w:szCs w:val="28"/>
        </w:rPr>
      </w:pPr>
    </w:p>
    <w:p w:rsidR="00C359E2" w:rsidRPr="00592F59" w:rsidRDefault="00C359E2" w:rsidP="00C359E2">
      <w:pPr>
        <w:pStyle w:val="3"/>
        <w:shd w:val="clear" w:color="auto" w:fill="auto"/>
        <w:spacing w:before="0" w:line="240" w:lineRule="auto"/>
        <w:rPr>
          <w:sz w:val="28"/>
          <w:szCs w:val="28"/>
        </w:rPr>
      </w:pPr>
    </w:p>
    <w:p w:rsidR="00C359E2" w:rsidRPr="00592F59" w:rsidRDefault="00C359E2" w:rsidP="00C359E2">
      <w:pPr>
        <w:pStyle w:val="3"/>
        <w:shd w:val="clear" w:color="auto" w:fill="auto"/>
        <w:spacing w:before="0" w:line="240" w:lineRule="auto"/>
        <w:rPr>
          <w:sz w:val="28"/>
          <w:szCs w:val="28"/>
        </w:rPr>
      </w:pPr>
    </w:p>
    <w:p w:rsidR="00C359E2" w:rsidRPr="00592F59" w:rsidRDefault="00C359E2" w:rsidP="00C359E2">
      <w:pPr>
        <w:pStyle w:val="3"/>
        <w:shd w:val="clear" w:color="auto" w:fill="auto"/>
        <w:spacing w:before="0" w:line="240" w:lineRule="auto"/>
        <w:rPr>
          <w:sz w:val="28"/>
          <w:szCs w:val="28"/>
        </w:rPr>
      </w:pPr>
    </w:p>
    <w:p w:rsidR="00C359E2" w:rsidRPr="00592F59" w:rsidRDefault="00C359E2" w:rsidP="00C359E2">
      <w:pPr>
        <w:pStyle w:val="3"/>
        <w:shd w:val="clear" w:color="auto" w:fill="auto"/>
        <w:spacing w:before="0" w:line="240" w:lineRule="auto"/>
        <w:rPr>
          <w:sz w:val="28"/>
          <w:szCs w:val="28"/>
        </w:rPr>
      </w:pPr>
    </w:p>
    <w:p w:rsidR="00C359E2" w:rsidRPr="00592F59" w:rsidRDefault="00C359E2" w:rsidP="00C359E2">
      <w:pPr>
        <w:pStyle w:val="3"/>
        <w:shd w:val="clear" w:color="auto" w:fill="auto"/>
        <w:spacing w:before="0" w:line="240" w:lineRule="auto"/>
        <w:rPr>
          <w:sz w:val="28"/>
          <w:szCs w:val="28"/>
        </w:rPr>
      </w:pPr>
    </w:p>
    <w:p w:rsidR="00C359E2" w:rsidRPr="00592F59" w:rsidRDefault="00C359E2" w:rsidP="00C359E2">
      <w:pPr>
        <w:pStyle w:val="3"/>
        <w:shd w:val="clear" w:color="auto" w:fill="auto"/>
        <w:spacing w:before="0" w:line="240" w:lineRule="auto"/>
        <w:rPr>
          <w:sz w:val="28"/>
          <w:szCs w:val="28"/>
        </w:rPr>
      </w:pPr>
    </w:p>
    <w:p w:rsidR="00C359E2" w:rsidRPr="00592F59" w:rsidRDefault="00C359E2" w:rsidP="00C359E2">
      <w:pPr>
        <w:pStyle w:val="3"/>
        <w:shd w:val="clear" w:color="auto" w:fill="auto"/>
        <w:spacing w:before="0" w:line="240" w:lineRule="auto"/>
        <w:rPr>
          <w:sz w:val="28"/>
          <w:szCs w:val="28"/>
        </w:rPr>
      </w:pPr>
    </w:p>
    <w:p w:rsidR="00C359E2" w:rsidRPr="00592F59" w:rsidRDefault="00C359E2" w:rsidP="00C359E2">
      <w:pPr>
        <w:pStyle w:val="3"/>
        <w:shd w:val="clear" w:color="auto" w:fill="auto"/>
        <w:spacing w:before="0" w:line="240" w:lineRule="auto"/>
        <w:rPr>
          <w:sz w:val="28"/>
          <w:szCs w:val="28"/>
        </w:rPr>
      </w:pPr>
    </w:p>
    <w:p w:rsidR="00C359E2" w:rsidRDefault="00C359E2" w:rsidP="00C359E2">
      <w:pPr>
        <w:pStyle w:val="3"/>
        <w:shd w:val="clear" w:color="auto" w:fill="auto"/>
        <w:spacing w:before="0" w:line="240" w:lineRule="auto"/>
        <w:rPr>
          <w:sz w:val="28"/>
          <w:szCs w:val="28"/>
        </w:rPr>
      </w:pPr>
      <w:r w:rsidRPr="00592F59">
        <w:rPr>
          <w:sz w:val="28"/>
          <w:szCs w:val="28"/>
        </w:rPr>
        <w:t>п. Школьный</w:t>
      </w:r>
    </w:p>
    <w:p w:rsidR="000B1C8D" w:rsidRPr="00592F59" w:rsidRDefault="000B1C8D" w:rsidP="00C359E2">
      <w:pPr>
        <w:pStyle w:val="3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Прокопьевский муниципальный округ</w:t>
      </w:r>
    </w:p>
    <w:p w:rsidR="00C359E2" w:rsidRPr="00592F59" w:rsidRDefault="00C359E2" w:rsidP="00C359E2">
      <w:pPr>
        <w:pStyle w:val="3"/>
        <w:shd w:val="clear" w:color="auto" w:fill="auto"/>
        <w:spacing w:before="0" w:line="240" w:lineRule="auto"/>
        <w:rPr>
          <w:sz w:val="28"/>
          <w:szCs w:val="28"/>
        </w:rPr>
      </w:pPr>
      <w:r w:rsidRPr="00592F59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592F59">
        <w:rPr>
          <w:sz w:val="28"/>
          <w:szCs w:val="28"/>
        </w:rPr>
        <w:t xml:space="preserve"> г.</w:t>
      </w:r>
    </w:p>
    <w:p w:rsidR="00C359E2" w:rsidRPr="00592F59" w:rsidRDefault="00C359E2" w:rsidP="00C359E2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2F59">
        <w:rPr>
          <w:rFonts w:ascii="Times New Roman" w:hAnsi="Times New Roman"/>
          <w:sz w:val="28"/>
          <w:szCs w:val="28"/>
        </w:rPr>
        <w:lastRenderedPageBreak/>
        <w:t>Программа профессионального модуля</w:t>
      </w:r>
      <w:r w:rsidRPr="00592F59">
        <w:rPr>
          <w:rFonts w:ascii="Times New Roman" w:hAnsi="Times New Roman"/>
          <w:caps/>
          <w:sz w:val="28"/>
          <w:szCs w:val="28"/>
        </w:rPr>
        <w:t xml:space="preserve"> </w:t>
      </w:r>
      <w:r w:rsidRPr="00592F59">
        <w:rPr>
          <w:rFonts w:ascii="Times New Roman" w:hAnsi="Times New Roman"/>
          <w:sz w:val="28"/>
          <w:szCs w:val="28"/>
        </w:rPr>
        <w:t>разработана на основе Федерального государственного образовательного стандарта по специальности среднего профессионального образования (далее – СПО) 38.02.01 Экономика и бухгалтерский учет (по отраслям)</w:t>
      </w:r>
    </w:p>
    <w:p w:rsidR="00C359E2" w:rsidRPr="00592F59" w:rsidRDefault="00C359E2" w:rsidP="00C359E2">
      <w:pPr>
        <w:pStyle w:val="3"/>
        <w:shd w:val="clear" w:color="auto" w:fill="auto"/>
        <w:spacing w:before="0" w:line="240" w:lineRule="auto"/>
        <w:ind w:left="20" w:right="20" w:firstLine="700"/>
        <w:jc w:val="both"/>
        <w:rPr>
          <w:i/>
          <w:sz w:val="28"/>
          <w:szCs w:val="28"/>
          <w:vertAlign w:val="superscript"/>
        </w:rPr>
      </w:pPr>
    </w:p>
    <w:p w:rsidR="00C359E2" w:rsidRPr="00592F59" w:rsidRDefault="00C359E2" w:rsidP="00C359E2">
      <w:pPr>
        <w:pStyle w:val="3"/>
        <w:shd w:val="clear" w:color="auto" w:fill="auto"/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592F59">
        <w:rPr>
          <w:b/>
          <w:bCs/>
          <w:sz w:val="28"/>
          <w:szCs w:val="28"/>
        </w:rPr>
        <w:t>Организация-разработчик:</w:t>
      </w:r>
      <w:r w:rsidRPr="00592F59">
        <w:rPr>
          <w:sz w:val="28"/>
          <w:szCs w:val="28"/>
        </w:rPr>
        <w:t xml:space="preserve"> Государственное профессиональное образовательное учреждение «Прокопьевский аграрный колледж»</w:t>
      </w:r>
    </w:p>
    <w:p w:rsidR="00C359E2" w:rsidRPr="00592F59" w:rsidRDefault="00C359E2" w:rsidP="00C359E2">
      <w:pPr>
        <w:pStyle w:val="3"/>
        <w:shd w:val="clear" w:color="auto" w:fill="auto"/>
        <w:spacing w:before="0" w:line="240" w:lineRule="auto"/>
        <w:ind w:left="20"/>
        <w:jc w:val="both"/>
        <w:rPr>
          <w:sz w:val="28"/>
          <w:szCs w:val="28"/>
        </w:rPr>
      </w:pPr>
    </w:p>
    <w:p w:rsidR="00C359E2" w:rsidRPr="00592F59" w:rsidRDefault="00C359E2" w:rsidP="00C359E2">
      <w:pPr>
        <w:pStyle w:val="3"/>
        <w:shd w:val="clear" w:color="auto" w:fill="auto"/>
        <w:spacing w:before="0" w:line="240" w:lineRule="auto"/>
        <w:ind w:left="20"/>
        <w:jc w:val="both"/>
        <w:rPr>
          <w:sz w:val="28"/>
          <w:szCs w:val="28"/>
        </w:rPr>
      </w:pPr>
      <w:r w:rsidRPr="00592F59">
        <w:rPr>
          <w:b/>
          <w:bCs/>
          <w:sz w:val="28"/>
          <w:szCs w:val="28"/>
        </w:rPr>
        <w:t>Составитель:</w:t>
      </w:r>
    </w:p>
    <w:p w:rsidR="00C359E2" w:rsidRPr="00592F59" w:rsidRDefault="00C359E2" w:rsidP="00C35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2F59">
        <w:rPr>
          <w:rFonts w:ascii="Times New Roman" w:hAnsi="Times New Roman"/>
          <w:sz w:val="28"/>
          <w:szCs w:val="28"/>
        </w:rPr>
        <w:t>Курмышкина С.И., преподаватель  ГПОУ ПАК</w:t>
      </w:r>
    </w:p>
    <w:p w:rsidR="00C359E2" w:rsidRPr="00592F59" w:rsidRDefault="00C359E2" w:rsidP="00C359E2">
      <w:pPr>
        <w:pStyle w:val="3"/>
        <w:shd w:val="clear" w:color="auto" w:fill="auto"/>
        <w:spacing w:before="0" w:line="240" w:lineRule="auto"/>
        <w:ind w:left="20"/>
        <w:jc w:val="both"/>
        <w:rPr>
          <w:sz w:val="28"/>
          <w:szCs w:val="28"/>
        </w:rPr>
      </w:pPr>
    </w:p>
    <w:p w:rsidR="00C359E2" w:rsidRPr="00592F59" w:rsidRDefault="00C359E2" w:rsidP="00C359E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C359E2" w:rsidRPr="00592F59" w:rsidRDefault="00C359E2" w:rsidP="00C359E2">
      <w:pPr>
        <w:tabs>
          <w:tab w:val="left" w:pos="64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C359E2" w:rsidRPr="00592F59" w:rsidRDefault="00C359E2" w:rsidP="00C359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2F59">
        <w:rPr>
          <w:rFonts w:ascii="Times New Roman" w:hAnsi="Times New Roman"/>
          <w:sz w:val="28"/>
          <w:szCs w:val="28"/>
        </w:rPr>
        <w:tab/>
      </w:r>
      <w:r w:rsidRPr="00592F59">
        <w:rPr>
          <w:rFonts w:ascii="Times New Roman" w:hAnsi="Times New Roman"/>
          <w:sz w:val="28"/>
          <w:szCs w:val="28"/>
        </w:rPr>
        <w:tab/>
      </w:r>
      <w:r w:rsidRPr="00592F59">
        <w:rPr>
          <w:rFonts w:ascii="Times New Roman" w:hAnsi="Times New Roman"/>
          <w:sz w:val="28"/>
          <w:szCs w:val="28"/>
        </w:rPr>
        <w:tab/>
      </w:r>
      <w:r w:rsidRPr="00592F59">
        <w:rPr>
          <w:rFonts w:ascii="Times New Roman" w:hAnsi="Times New Roman"/>
          <w:sz w:val="28"/>
          <w:szCs w:val="28"/>
        </w:rPr>
        <w:tab/>
      </w:r>
      <w:r w:rsidRPr="00592F59">
        <w:rPr>
          <w:rFonts w:ascii="Times New Roman" w:hAnsi="Times New Roman"/>
          <w:sz w:val="28"/>
          <w:szCs w:val="28"/>
        </w:rPr>
        <w:tab/>
      </w:r>
    </w:p>
    <w:p w:rsidR="00C359E2" w:rsidRPr="00592F59" w:rsidRDefault="00C359E2" w:rsidP="00C359E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</w:p>
    <w:p w:rsidR="00C359E2" w:rsidRPr="00592F59" w:rsidRDefault="00C359E2" w:rsidP="00C359E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</w:p>
    <w:p w:rsidR="00C359E2" w:rsidRPr="00592F59" w:rsidRDefault="00C359E2" w:rsidP="00C359E2">
      <w:pPr>
        <w:pStyle w:val="3"/>
        <w:shd w:val="clear" w:color="auto" w:fill="auto"/>
        <w:spacing w:before="0" w:line="240" w:lineRule="auto"/>
        <w:ind w:left="20"/>
        <w:jc w:val="both"/>
        <w:rPr>
          <w:i/>
          <w:sz w:val="28"/>
          <w:szCs w:val="28"/>
          <w:vertAlign w:val="superscript"/>
        </w:rPr>
      </w:pPr>
    </w:p>
    <w:p w:rsidR="00C359E2" w:rsidRPr="00592F59" w:rsidRDefault="00C359E2" w:rsidP="00C359E2">
      <w:pPr>
        <w:pStyle w:val="3"/>
        <w:shd w:val="clear" w:color="auto" w:fill="auto"/>
        <w:spacing w:before="0" w:line="240" w:lineRule="auto"/>
        <w:ind w:left="20" w:right="20" w:firstLine="700"/>
        <w:jc w:val="both"/>
        <w:rPr>
          <w:i/>
          <w:sz w:val="28"/>
          <w:szCs w:val="28"/>
          <w:vertAlign w:val="superscript"/>
        </w:rPr>
      </w:pPr>
    </w:p>
    <w:p w:rsidR="00C359E2" w:rsidRPr="00592F59" w:rsidRDefault="00C359E2" w:rsidP="00C359E2">
      <w:pPr>
        <w:pStyle w:val="3"/>
        <w:shd w:val="clear" w:color="auto" w:fill="auto"/>
        <w:spacing w:before="0" w:line="240" w:lineRule="auto"/>
        <w:ind w:left="20" w:right="20" w:firstLine="700"/>
        <w:jc w:val="both"/>
        <w:rPr>
          <w:i/>
          <w:sz w:val="28"/>
          <w:szCs w:val="28"/>
          <w:vertAlign w:val="superscript"/>
        </w:rPr>
      </w:pPr>
    </w:p>
    <w:p w:rsidR="00C359E2" w:rsidRDefault="00C359E2" w:rsidP="00C359E2">
      <w:pPr>
        <w:pStyle w:val="3"/>
        <w:shd w:val="clear" w:color="auto" w:fill="auto"/>
        <w:spacing w:before="0" w:line="240" w:lineRule="auto"/>
        <w:ind w:left="20" w:right="20" w:firstLine="700"/>
        <w:jc w:val="both"/>
        <w:rPr>
          <w:i/>
          <w:sz w:val="28"/>
          <w:szCs w:val="28"/>
          <w:vertAlign w:val="superscript"/>
        </w:rPr>
      </w:pPr>
    </w:p>
    <w:p w:rsidR="005F3FFF" w:rsidRPr="00592F59" w:rsidRDefault="005F3FFF" w:rsidP="00C359E2">
      <w:pPr>
        <w:pStyle w:val="3"/>
        <w:shd w:val="clear" w:color="auto" w:fill="auto"/>
        <w:spacing w:before="0" w:line="240" w:lineRule="auto"/>
        <w:ind w:left="20" w:right="20" w:firstLine="700"/>
        <w:jc w:val="both"/>
        <w:rPr>
          <w:i/>
          <w:sz w:val="28"/>
          <w:szCs w:val="28"/>
          <w:vertAlign w:val="superscript"/>
        </w:rPr>
      </w:pPr>
    </w:p>
    <w:p w:rsidR="00C359E2" w:rsidRPr="00592F59" w:rsidRDefault="00C359E2" w:rsidP="00C359E2">
      <w:pPr>
        <w:pStyle w:val="3"/>
        <w:shd w:val="clear" w:color="auto" w:fill="auto"/>
        <w:spacing w:before="0" w:line="240" w:lineRule="auto"/>
        <w:ind w:left="20" w:right="20" w:firstLine="700"/>
        <w:jc w:val="both"/>
        <w:rPr>
          <w:i/>
          <w:sz w:val="28"/>
          <w:szCs w:val="28"/>
          <w:vertAlign w:val="superscript"/>
        </w:rPr>
      </w:pPr>
    </w:p>
    <w:p w:rsidR="005F3FFF" w:rsidRPr="005F3FFF" w:rsidRDefault="005F3FFF" w:rsidP="005F3FFF">
      <w:pPr>
        <w:pStyle w:val="3"/>
        <w:shd w:val="clear" w:color="auto" w:fill="auto"/>
        <w:spacing w:before="0" w:line="240" w:lineRule="auto"/>
        <w:ind w:left="57" w:firstLine="624"/>
        <w:jc w:val="both"/>
        <w:rPr>
          <w:color w:val="000000" w:themeColor="text1"/>
          <w:sz w:val="28"/>
          <w:szCs w:val="28"/>
        </w:rPr>
      </w:pPr>
      <w:r w:rsidRPr="005F3FFF">
        <w:rPr>
          <w:b/>
          <w:bCs/>
          <w:color w:val="000000" w:themeColor="text1"/>
          <w:sz w:val="28"/>
          <w:szCs w:val="28"/>
        </w:rPr>
        <w:t>Одобрена</w:t>
      </w:r>
      <w:r w:rsidRPr="005F3FFF">
        <w:rPr>
          <w:color w:val="000000" w:themeColor="text1"/>
          <w:sz w:val="28"/>
          <w:szCs w:val="28"/>
        </w:rPr>
        <w:t xml:space="preserve"> цикловой методической комиссией направления сферы услуг р</w:t>
      </w:r>
      <w:r w:rsidRPr="005F3FFF">
        <w:rPr>
          <w:b/>
          <w:bCs/>
          <w:color w:val="000000" w:themeColor="text1"/>
          <w:sz w:val="28"/>
          <w:szCs w:val="28"/>
        </w:rPr>
        <w:t>екомендована</w:t>
      </w:r>
      <w:r w:rsidRPr="005F3FFF">
        <w:rPr>
          <w:color w:val="000000" w:themeColor="text1"/>
          <w:sz w:val="28"/>
          <w:szCs w:val="28"/>
        </w:rPr>
        <w:t xml:space="preserve"> к изданию и использованию в качестве </w:t>
      </w:r>
      <w:r w:rsidRPr="005F3FFF">
        <w:rPr>
          <w:color w:val="000000" w:themeColor="text1"/>
          <w:spacing w:val="-1"/>
          <w:sz w:val="28"/>
          <w:szCs w:val="28"/>
        </w:rPr>
        <w:t xml:space="preserve">программы профессионального модуля </w:t>
      </w:r>
      <w:r w:rsidRPr="005F3FFF">
        <w:rPr>
          <w:color w:val="000000" w:themeColor="text1"/>
          <w:sz w:val="28"/>
          <w:szCs w:val="28"/>
        </w:rPr>
        <w:t xml:space="preserve">ДОКУМЕНТИРОВАНИЕ ХОЗЯЙСТВЕННЫХ ОПЕРАЦИЙ И ВЕДЕНИЕ БУХГАЛТЕРСКОГО УЧЕТА АКТИВОВ ОРГАНИЗАЦИИ </w:t>
      </w:r>
      <w:r>
        <w:rPr>
          <w:color w:val="000000" w:themeColor="text1"/>
          <w:sz w:val="28"/>
          <w:szCs w:val="28"/>
        </w:rPr>
        <w:t>п</w:t>
      </w:r>
      <w:r w:rsidRPr="005F3FFF">
        <w:rPr>
          <w:color w:val="000000" w:themeColor="text1"/>
          <w:sz w:val="28"/>
          <w:szCs w:val="28"/>
        </w:rPr>
        <w:t>ротокол № 10 от «08» июня 2021 г.</w:t>
      </w:r>
      <w:r w:rsidRPr="005F3FFF">
        <w:rPr>
          <w:color w:val="000000" w:themeColor="text1"/>
          <w:spacing w:val="-1"/>
          <w:sz w:val="28"/>
          <w:szCs w:val="28"/>
        </w:rPr>
        <w:t xml:space="preserve">  </w:t>
      </w:r>
    </w:p>
    <w:p w:rsidR="005F3FFF" w:rsidRPr="005F3FFF" w:rsidRDefault="005F3FFF" w:rsidP="005F3FFF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359E2" w:rsidRPr="00592F59" w:rsidRDefault="00C359E2" w:rsidP="00C359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59E2" w:rsidRPr="00592F59" w:rsidRDefault="00C359E2" w:rsidP="00C359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59E2" w:rsidRDefault="00C359E2" w:rsidP="00C359E2">
      <w:r>
        <w:br w:type="page"/>
      </w: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C359E2" w:rsidRPr="009A3E44" w:rsidTr="000B1C8D">
        <w:trPr>
          <w:trHeight w:val="931"/>
        </w:trPr>
        <w:tc>
          <w:tcPr>
            <w:tcW w:w="9007" w:type="dxa"/>
            <w:shd w:val="clear" w:color="auto" w:fill="auto"/>
          </w:tcPr>
          <w:p w:rsidR="00C359E2" w:rsidRPr="009A3E44" w:rsidRDefault="00C359E2" w:rsidP="000B1C8D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lastRenderedPageBreak/>
              <w:br w:type="page"/>
            </w:r>
            <w:r w:rsidRPr="009A3E44">
              <w:t>СОДЕРЖАНИЕ</w:t>
            </w:r>
          </w:p>
          <w:p w:rsidR="00C359E2" w:rsidRDefault="00C359E2" w:rsidP="000B1C8D">
            <w:pPr>
              <w:keepNext/>
              <w:autoSpaceDE w:val="0"/>
              <w:autoSpaceDN w:val="0"/>
              <w:spacing w:line="360" w:lineRule="auto"/>
              <w:jc w:val="both"/>
              <w:outlineLvl w:val="0"/>
            </w:pPr>
          </w:p>
          <w:p w:rsidR="00C359E2" w:rsidRDefault="00C359E2" w:rsidP="000B1C8D">
            <w:pPr>
              <w:keepNext/>
              <w:autoSpaceDE w:val="0"/>
              <w:autoSpaceDN w:val="0"/>
              <w:spacing w:line="360" w:lineRule="auto"/>
              <w:jc w:val="both"/>
              <w:outlineLvl w:val="0"/>
            </w:pPr>
          </w:p>
          <w:p w:rsidR="00C359E2" w:rsidRPr="009A3E44" w:rsidRDefault="00C359E2" w:rsidP="000B1C8D">
            <w:pPr>
              <w:keepNext/>
              <w:autoSpaceDE w:val="0"/>
              <w:autoSpaceDN w:val="0"/>
              <w:spacing w:line="36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1.</w:t>
            </w:r>
            <w:r w:rsidR="007B659A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 </w:t>
            </w:r>
            <w:r w:rsidRPr="009A3E44">
              <w:rPr>
                <w:rFonts w:ascii="Times New Roman" w:hAnsi="Times New Roman"/>
                <w:b/>
                <w:caps/>
                <w:sz w:val="24"/>
                <w:szCs w:val="24"/>
              </w:rPr>
              <w:t>ОБЩАЯ ХАРАКТЕРИСТИКА ПРОГРАММЫ ПРОФЕССИОНАЛЬНОГО МОДУЛЯ</w:t>
            </w:r>
          </w:p>
        </w:tc>
        <w:tc>
          <w:tcPr>
            <w:tcW w:w="800" w:type="dxa"/>
            <w:shd w:val="clear" w:color="auto" w:fill="auto"/>
          </w:tcPr>
          <w:p w:rsidR="00C359E2" w:rsidRDefault="00C359E2" w:rsidP="000B1C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59E2" w:rsidRPr="00C77260" w:rsidRDefault="00C359E2" w:rsidP="000B1C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59E2" w:rsidRPr="00C77260" w:rsidRDefault="00C359E2" w:rsidP="000B1C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59E2" w:rsidRDefault="00C359E2" w:rsidP="000B1C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59E2" w:rsidRPr="00C77260" w:rsidRDefault="00C359E2" w:rsidP="000B1C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726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C359E2" w:rsidRPr="009A3E44" w:rsidTr="000B1C8D">
        <w:trPr>
          <w:trHeight w:val="594"/>
        </w:trPr>
        <w:tc>
          <w:tcPr>
            <w:tcW w:w="9007" w:type="dxa"/>
            <w:shd w:val="clear" w:color="auto" w:fill="auto"/>
          </w:tcPr>
          <w:p w:rsidR="00C359E2" w:rsidRPr="009A3E44" w:rsidRDefault="00C359E2" w:rsidP="007B659A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2.</w:t>
            </w:r>
            <w:r w:rsidR="007B659A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 </w:t>
            </w:r>
            <w:r w:rsidRPr="009A3E44">
              <w:rPr>
                <w:rFonts w:ascii="Times New Roman" w:hAnsi="Times New Roman"/>
                <w:b/>
                <w:caps/>
                <w:sz w:val="24"/>
                <w:szCs w:val="24"/>
              </w:rPr>
              <w:t>СТРУКТУРА и содержание профессионального модуля</w:t>
            </w:r>
          </w:p>
          <w:p w:rsidR="00C359E2" w:rsidRPr="009A3E44" w:rsidRDefault="00C359E2" w:rsidP="000B1C8D">
            <w:pPr>
              <w:spacing w:line="36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C359E2" w:rsidRPr="00C77260" w:rsidRDefault="00C359E2" w:rsidP="000B1C8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C359E2" w:rsidRPr="009A3E44" w:rsidTr="000B1C8D">
        <w:trPr>
          <w:trHeight w:val="692"/>
        </w:trPr>
        <w:tc>
          <w:tcPr>
            <w:tcW w:w="9007" w:type="dxa"/>
            <w:shd w:val="clear" w:color="auto" w:fill="auto"/>
          </w:tcPr>
          <w:p w:rsidR="00C359E2" w:rsidRPr="009A3E44" w:rsidRDefault="00C359E2" w:rsidP="000B1C8D">
            <w:pPr>
              <w:keepNext/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3. </w:t>
            </w:r>
            <w:r w:rsidRPr="009A3E44">
              <w:rPr>
                <w:rFonts w:ascii="Times New Roman" w:hAnsi="Times New Roman"/>
                <w:b/>
                <w:caps/>
                <w:sz w:val="24"/>
                <w:szCs w:val="24"/>
              </w:rPr>
              <w:t>условия реализации программы ПРОФЕССИОНАЛЬНОГО МОДУЛЯ</w:t>
            </w: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 </w:t>
            </w:r>
          </w:p>
        </w:tc>
        <w:tc>
          <w:tcPr>
            <w:tcW w:w="800" w:type="dxa"/>
            <w:shd w:val="clear" w:color="auto" w:fill="auto"/>
          </w:tcPr>
          <w:p w:rsidR="00C359E2" w:rsidRPr="00C77260" w:rsidRDefault="00C359E2" w:rsidP="000B1C8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726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359E2" w:rsidRPr="009A3E44" w:rsidTr="000B1C8D">
        <w:trPr>
          <w:trHeight w:val="692"/>
        </w:trPr>
        <w:tc>
          <w:tcPr>
            <w:tcW w:w="9007" w:type="dxa"/>
            <w:shd w:val="clear" w:color="auto" w:fill="auto"/>
          </w:tcPr>
          <w:p w:rsidR="00C359E2" w:rsidRPr="00C359E2" w:rsidRDefault="00C359E2" w:rsidP="00DA4EB5">
            <w:pPr>
              <w:pStyle w:val="a3"/>
              <w:numPr>
                <w:ilvl w:val="0"/>
                <w:numId w:val="20"/>
              </w:numPr>
              <w:spacing w:before="120" w:after="0" w:line="360" w:lineRule="auto"/>
              <w:ind w:left="142" w:hanging="142"/>
              <w:contextualSpacing w:val="0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C359E2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Контроль и оценка результатов освоения профессионального модуля (вида профессиональной деятельности) </w:t>
            </w:r>
          </w:p>
          <w:p w:rsidR="00C359E2" w:rsidRPr="009A3E44" w:rsidRDefault="00C359E2" w:rsidP="000B1C8D">
            <w:pPr>
              <w:spacing w:line="36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C359E2" w:rsidRPr="00C77260" w:rsidRDefault="00C359E2" w:rsidP="000B1C8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726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C359E2" w:rsidRPr="009A3E44" w:rsidRDefault="00C359E2" w:rsidP="00C359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hAnsi="Times New Roman"/>
          <w:b/>
          <w:sz w:val="24"/>
          <w:szCs w:val="24"/>
        </w:rPr>
        <w:sectPr w:rsidR="00C359E2" w:rsidRPr="009A3E44" w:rsidSect="000B1C8D">
          <w:footerReference w:type="default" r:id="rId12"/>
          <w:pgSz w:w="11906" w:h="16838"/>
          <w:pgMar w:top="1134" w:right="850" w:bottom="1134" w:left="1701" w:header="720" w:footer="708" w:gutter="0"/>
          <w:pgNumType w:start="1"/>
          <w:cols w:space="720"/>
          <w:titlePg/>
          <w:docGrid w:linePitch="600" w:charSpace="32768"/>
        </w:sectPr>
      </w:pPr>
    </w:p>
    <w:p w:rsidR="00C359E2" w:rsidRPr="00C359E2" w:rsidRDefault="00C359E2" w:rsidP="00DA4EB5">
      <w:pPr>
        <w:pStyle w:val="a3"/>
        <w:numPr>
          <w:ilvl w:val="0"/>
          <w:numId w:val="19"/>
        </w:numPr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C359E2">
        <w:rPr>
          <w:rFonts w:ascii="Times New Roman" w:hAnsi="Times New Roman"/>
          <w:b/>
          <w:sz w:val="24"/>
          <w:szCs w:val="24"/>
        </w:rPr>
        <w:lastRenderedPageBreak/>
        <w:t>ОБЩАЯ ХАРАКТЕРИСТИКА ПРОГРАММЫ</w:t>
      </w:r>
    </w:p>
    <w:p w:rsidR="00C359E2" w:rsidRPr="009A3E44" w:rsidRDefault="00C359E2" w:rsidP="00C359E2">
      <w:pPr>
        <w:jc w:val="center"/>
        <w:rPr>
          <w:rFonts w:ascii="Times New Roman" w:hAnsi="Times New Roman"/>
          <w:b/>
          <w:sz w:val="24"/>
          <w:szCs w:val="24"/>
        </w:rPr>
      </w:pPr>
      <w:r w:rsidRPr="009A3E44">
        <w:rPr>
          <w:rFonts w:ascii="Times New Roman" w:hAnsi="Times New Roman"/>
          <w:b/>
          <w:sz w:val="24"/>
          <w:szCs w:val="24"/>
        </w:rPr>
        <w:t>ПРОФЕССИОНАЛЬНОГО МОДУЛЯ</w:t>
      </w:r>
    </w:p>
    <w:p w:rsidR="00C359E2" w:rsidRPr="008B5EDF" w:rsidRDefault="00C359E2" w:rsidP="00C359E2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A3E44">
        <w:rPr>
          <w:rFonts w:ascii="Times New Roman" w:hAnsi="Times New Roman"/>
          <w:color w:val="000000"/>
          <w:sz w:val="24"/>
          <w:szCs w:val="24"/>
        </w:rPr>
        <w:t>ПМ 01. «</w:t>
      </w:r>
      <w:r w:rsidRPr="008B5EDF">
        <w:rPr>
          <w:rFonts w:ascii="Times New Roman" w:hAnsi="Times New Roman"/>
          <w:color w:val="000000"/>
          <w:sz w:val="24"/>
          <w:szCs w:val="24"/>
        </w:rPr>
        <w:t>Документирование хозяйственных операций и ведение бухгалтерского учета активов организации</w:t>
      </w:r>
      <w:r w:rsidRPr="008B5EDF">
        <w:rPr>
          <w:rFonts w:ascii="Times New Roman" w:hAnsi="Times New Roman"/>
          <w:b/>
          <w:i/>
          <w:sz w:val="24"/>
          <w:szCs w:val="24"/>
        </w:rPr>
        <w:t>»</w:t>
      </w:r>
    </w:p>
    <w:p w:rsidR="00C359E2" w:rsidRPr="009A3E44" w:rsidRDefault="00C359E2" w:rsidP="00C359E2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359E2" w:rsidRPr="009A3E44" w:rsidRDefault="00C359E2" w:rsidP="00C359E2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9A3E44">
        <w:rPr>
          <w:rFonts w:ascii="Times New Roman" w:hAnsi="Times New Roman"/>
          <w:b/>
          <w:i/>
          <w:sz w:val="24"/>
          <w:szCs w:val="24"/>
        </w:rPr>
        <w:t xml:space="preserve">1.1. Цель и планируемые результаты освоения профессионального модуля </w:t>
      </w:r>
    </w:p>
    <w:p w:rsidR="00C359E2" w:rsidRDefault="00C359E2" w:rsidP="00C359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 xml:space="preserve">В результате изучения профессионального модуля </w:t>
      </w:r>
      <w:r>
        <w:rPr>
          <w:rFonts w:ascii="Times New Roman" w:hAnsi="Times New Roman"/>
          <w:sz w:val="24"/>
          <w:szCs w:val="24"/>
        </w:rPr>
        <w:t xml:space="preserve">обучающийся </w:t>
      </w:r>
      <w:r w:rsidRPr="009A3E44">
        <w:rPr>
          <w:rFonts w:ascii="Times New Roman" w:hAnsi="Times New Roman"/>
          <w:sz w:val="24"/>
          <w:szCs w:val="24"/>
        </w:rPr>
        <w:t>должен освоить основной вид деятельности: документирование хозяйственных операций и ведение бухгалтерского учета активов организации и соответствующие ему общие компетенции, и профессиональные компетенции:</w:t>
      </w:r>
    </w:p>
    <w:p w:rsidR="00D8422E" w:rsidRDefault="00D8422E" w:rsidP="00D8422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8422E" w:rsidRPr="00BB4728" w:rsidRDefault="00D8422E" w:rsidP="00D8422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B4728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B4728">
        <w:rPr>
          <w:rFonts w:ascii="Times New Roman" w:hAnsi="Times New Roman" w:cs="Times New Roman"/>
          <w:sz w:val="24"/>
          <w:szCs w:val="24"/>
        </w:rPr>
        <w:t xml:space="preserve">. Перечень </w:t>
      </w:r>
      <w:r>
        <w:rPr>
          <w:rFonts w:ascii="Times New Roman" w:hAnsi="Times New Roman" w:cs="Times New Roman"/>
          <w:sz w:val="24"/>
          <w:szCs w:val="24"/>
        </w:rPr>
        <w:t>общих</w:t>
      </w:r>
      <w:r w:rsidRPr="00BB4728">
        <w:rPr>
          <w:rFonts w:ascii="Times New Roman" w:hAnsi="Times New Roman" w:cs="Times New Roman"/>
          <w:sz w:val="24"/>
          <w:szCs w:val="24"/>
        </w:rPr>
        <w:t xml:space="preserve"> компетенций </w:t>
      </w:r>
      <w:r w:rsidR="001A4283">
        <w:rPr>
          <w:rFonts w:ascii="Times New Roman" w:hAnsi="Times New Roman" w:cs="Times New Roman"/>
          <w:sz w:val="24"/>
          <w:szCs w:val="24"/>
        </w:rPr>
        <w:t>и результатов личностного развития</w:t>
      </w:r>
    </w:p>
    <w:p w:rsidR="00C359E2" w:rsidRPr="009A3E44" w:rsidRDefault="00C359E2" w:rsidP="00C359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1"/>
        <w:gridCol w:w="7987"/>
      </w:tblGrid>
      <w:tr w:rsidR="00C359E2" w:rsidRPr="00BB4728" w:rsidTr="001A428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83" w:rsidRDefault="00C359E2" w:rsidP="000B1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728">
              <w:rPr>
                <w:rFonts w:ascii="Times New Roman" w:hAnsi="Times New Roman" w:cs="Times New Roman"/>
                <w:sz w:val="24"/>
                <w:szCs w:val="24"/>
              </w:rPr>
              <w:t>Перечень общих компетенций:</w:t>
            </w:r>
          </w:p>
          <w:p w:rsidR="00C359E2" w:rsidRPr="00BB4728" w:rsidRDefault="00C359E2" w:rsidP="000B1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72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9E2" w:rsidRPr="00BB4728" w:rsidRDefault="00C359E2" w:rsidP="000B1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728">
              <w:rPr>
                <w:rFonts w:ascii="Times New Roman" w:hAnsi="Times New Roman" w:cs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C359E2" w:rsidRPr="00BB4728" w:rsidTr="001A428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E2" w:rsidRPr="00BB4728" w:rsidRDefault="00C359E2" w:rsidP="000B1C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728"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E2" w:rsidRPr="00BB4728" w:rsidRDefault="00C359E2" w:rsidP="000B1C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728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  <w:r w:rsidRPr="007B65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;</w:t>
            </w:r>
          </w:p>
        </w:tc>
      </w:tr>
      <w:tr w:rsidR="00C359E2" w:rsidRPr="00BB4728" w:rsidTr="001A428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E2" w:rsidRPr="00BB4728" w:rsidRDefault="00C359E2" w:rsidP="000B1C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728"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E2" w:rsidRPr="00BB4728" w:rsidRDefault="00C359E2" w:rsidP="000B1C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728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  <w:r w:rsidRPr="007B65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;</w:t>
            </w:r>
          </w:p>
        </w:tc>
      </w:tr>
      <w:tr w:rsidR="00C359E2" w:rsidRPr="00BB4728" w:rsidTr="001A428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E2" w:rsidRPr="00BB4728" w:rsidRDefault="00C359E2" w:rsidP="000B1C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728">
              <w:rPr>
                <w:rFonts w:ascii="Times New Roman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E2" w:rsidRPr="00BB4728" w:rsidRDefault="00C359E2" w:rsidP="000B1C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728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развитие;</w:t>
            </w:r>
          </w:p>
        </w:tc>
      </w:tr>
      <w:tr w:rsidR="00C359E2" w:rsidRPr="00BB4728" w:rsidTr="001A428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E2" w:rsidRPr="00BB4728" w:rsidRDefault="00C359E2" w:rsidP="000B1C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728"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E2" w:rsidRPr="00BB4728" w:rsidRDefault="00C359E2" w:rsidP="000B1C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728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клиентами;</w:t>
            </w:r>
          </w:p>
        </w:tc>
      </w:tr>
      <w:tr w:rsidR="00C359E2" w:rsidRPr="00BB4728" w:rsidTr="001A4283">
        <w:tc>
          <w:tcPr>
            <w:tcW w:w="1668" w:type="dxa"/>
          </w:tcPr>
          <w:p w:rsidR="00C359E2" w:rsidRPr="00BB4728" w:rsidRDefault="00C359E2" w:rsidP="000B1C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728">
              <w:rPr>
                <w:rFonts w:ascii="Times New Roman" w:hAnsi="Times New Roman" w:cs="Times New Roman"/>
                <w:sz w:val="24"/>
                <w:szCs w:val="24"/>
              </w:rPr>
              <w:t>ОК 9.</w:t>
            </w:r>
          </w:p>
        </w:tc>
        <w:tc>
          <w:tcPr>
            <w:tcW w:w="8186" w:type="dxa"/>
          </w:tcPr>
          <w:p w:rsidR="00C359E2" w:rsidRPr="00BB4728" w:rsidRDefault="00C359E2" w:rsidP="000B1C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728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деятельности;</w:t>
            </w:r>
          </w:p>
        </w:tc>
      </w:tr>
      <w:tr w:rsidR="00C359E2" w:rsidRPr="00BB4728" w:rsidTr="001A4283">
        <w:tc>
          <w:tcPr>
            <w:tcW w:w="1668" w:type="dxa"/>
          </w:tcPr>
          <w:p w:rsidR="00C359E2" w:rsidRPr="00BB4728" w:rsidRDefault="00C359E2" w:rsidP="000B1C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728">
              <w:rPr>
                <w:rFonts w:ascii="Times New Roman" w:hAnsi="Times New Roman" w:cs="Times New Roman"/>
                <w:sz w:val="24"/>
                <w:szCs w:val="24"/>
              </w:rPr>
              <w:t>ОК 10.</w:t>
            </w:r>
          </w:p>
        </w:tc>
        <w:tc>
          <w:tcPr>
            <w:tcW w:w="8186" w:type="dxa"/>
          </w:tcPr>
          <w:p w:rsidR="00C359E2" w:rsidRPr="00BB4728" w:rsidRDefault="00C359E2" w:rsidP="000B1C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728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языках;</w:t>
            </w:r>
          </w:p>
        </w:tc>
      </w:tr>
    </w:tbl>
    <w:p w:rsidR="00C359E2" w:rsidRDefault="00C359E2" w:rsidP="00C359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A4283" w:rsidRPr="00BB4728" w:rsidRDefault="001A4283" w:rsidP="001A428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B4728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B4728">
        <w:rPr>
          <w:rFonts w:ascii="Times New Roman" w:hAnsi="Times New Roman" w:cs="Times New Roman"/>
          <w:sz w:val="24"/>
          <w:szCs w:val="24"/>
        </w:rPr>
        <w:t xml:space="preserve">. Перечень </w:t>
      </w:r>
      <w:r>
        <w:rPr>
          <w:rFonts w:ascii="Times New Roman" w:hAnsi="Times New Roman" w:cs="Times New Roman"/>
          <w:sz w:val="24"/>
          <w:szCs w:val="24"/>
        </w:rPr>
        <w:t>результатов личностного развития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1"/>
        <w:gridCol w:w="7987"/>
      </w:tblGrid>
      <w:tr w:rsidR="001A4283" w:rsidRPr="00BB4728" w:rsidTr="00C151E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83" w:rsidRDefault="001A4283" w:rsidP="00C151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728">
              <w:rPr>
                <w:rFonts w:ascii="Times New Roman" w:hAnsi="Times New Roman" w:cs="Times New Roman"/>
                <w:sz w:val="24"/>
                <w:szCs w:val="24"/>
              </w:rPr>
              <w:t>Перечень общих компетенций:</w:t>
            </w:r>
          </w:p>
          <w:p w:rsidR="001A4283" w:rsidRPr="00BB4728" w:rsidRDefault="001A4283" w:rsidP="00C151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72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83" w:rsidRPr="00BB4728" w:rsidRDefault="001A4283" w:rsidP="00C151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728">
              <w:rPr>
                <w:rFonts w:ascii="Times New Roman" w:hAnsi="Times New Roman" w:cs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1A4283" w:rsidRPr="00BB4728" w:rsidTr="00C151E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83" w:rsidRPr="00BB4728" w:rsidRDefault="0049180B" w:rsidP="004918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5</w:t>
            </w:r>
            <w:r w:rsidR="001A4283" w:rsidRPr="00BB4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83" w:rsidRPr="00BB4728" w:rsidRDefault="0049180B" w:rsidP="00033D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80B">
              <w:rPr>
                <w:rFonts w:ascii="Times New Roman" w:hAnsi="Times New Roman" w:cs="Times New Roman"/>
                <w:sz w:val="24"/>
                <w:szCs w:val="24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деятельность</w:t>
            </w:r>
          </w:p>
        </w:tc>
      </w:tr>
      <w:tr w:rsidR="001A4283" w:rsidRPr="00BB4728" w:rsidTr="00C151E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83" w:rsidRPr="00BB4728" w:rsidRDefault="0049180B" w:rsidP="004918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1A4283" w:rsidRPr="00BB4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A4283" w:rsidRPr="00BB4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83" w:rsidRPr="00BB4728" w:rsidRDefault="0049180B" w:rsidP="00033D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80B">
              <w:rPr>
                <w:rFonts w:ascii="Times New Roman" w:hAnsi="Times New Roman" w:cs="Times New Roman"/>
                <w:sz w:val="24"/>
                <w:szCs w:val="24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</w:tbl>
    <w:p w:rsidR="001A4283" w:rsidRDefault="001A4283" w:rsidP="00C359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A4283" w:rsidRDefault="001A4283" w:rsidP="00C359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A4283" w:rsidRDefault="001A4283" w:rsidP="00C359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A4283" w:rsidRDefault="001A4283" w:rsidP="00C359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A4283" w:rsidRDefault="001A4283" w:rsidP="00C359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A4283" w:rsidRDefault="001A4283" w:rsidP="00C359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A4283" w:rsidRPr="00BB4728" w:rsidRDefault="001A4283" w:rsidP="00C359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359E2" w:rsidRPr="00BB4728" w:rsidRDefault="00C359E2" w:rsidP="00C359E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B4728">
        <w:rPr>
          <w:rFonts w:ascii="Times New Roman" w:hAnsi="Times New Roman" w:cs="Times New Roman"/>
          <w:sz w:val="24"/>
          <w:szCs w:val="24"/>
        </w:rPr>
        <w:t>1.1.</w:t>
      </w:r>
      <w:r w:rsidR="001A4283">
        <w:rPr>
          <w:rFonts w:ascii="Times New Roman" w:hAnsi="Times New Roman" w:cs="Times New Roman"/>
          <w:sz w:val="24"/>
          <w:szCs w:val="24"/>
        </w:rPr>
        <w:t>3</w:t>
      </w:r>
      <w:r w:rsidRPr="00BB4728">
        <w:rPr>
          <w:rFonts w:ascii="Times New Roman" w:hAnsi="Times New Roman" w:cs="Times New Roman"/>
          <w:sz w:val="24"/>
          <w:szCs w:val="24"/>
        </w:rPr>
        <w:t xml:space="preserve">. Перечень профессиональных компетенций </w:t>
      </w:r>
    </w:p>
    <w:p w:rsidR="00C359E2" w:rsidRPr="00BB4728" w:rsidRDefault="00C359E2" w:rsidP="00C359E2">
      <w:pPr>
        <w:keepNext/>
        <w:jc w:val="both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470"/>
      </w:tblGrid>
      <w:tr w:rsidR="00C359E2" w:rsidRPr="00BB4728" w:rsidTr="000B1C8D">
        <w:tc>
          <w:tcPr>
            <w:tcW w:w="1101" w:type="dxa"/>
          </w:tcPr>
          <w:p w:rsidR="00C359E2" w:rsidRPr="00BB4728" w:rsidRDefault="00C359E2" w:rsidP="000B1C8D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B4728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470" w:type="dxa"/>
          </w:tcPr>
          <w:p w:rsidR="00C359E2" w:rsidRPr="00BB4728" w:rsidRDefault="00C359E2" w:rsidP="000B1C8D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B4728">
              <w:rPr>
                <w:rFonts w:ascii="Times New Roman" w:hAnsi="Times New Roman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C359E2" w:rsidRPr="00BB4728" w:rsidTr="000B1C8D">
        <w:tc>
          <w:tcPr>
            <w:tcW w:w="1101" w:type="dxa"/>
          </w:tcPr>
          <w:p w:rsidR="00C359E2" w:rsidRPr="00BB4728" w:rsidRDefault="00C359E2" w:rsidP="000B1C8D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B4728">
              <w:rPr>
                <w:rFonts w:ascii="Times New Roman" w:hAnsi="Times New Roman"/>
                <w:sz w:val="24"/>
                <w:szCs w:val="24"/>
              </w:rPr>
              <w:t>ПМ.01</w:t>
            </w:r>
          </w:p>
        </w:tc>
        <w:tc>
          <w:tcPr>
            <w:tcW w:w="8470" w:type="dxa"/>
          </w:tcPr>
          <w:p w:rsidR="00C359E2" w:rsidRPr="00BB4728" w:rsidRDefault="00C359E2" w:rsidP="000B1C8D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B4728">
              <w:rPr>
                <w:rFonts w:ascii="Times New Roman" w:hAnsi="Times New Roman"/>
                <w:sz w:val="24"/>
                <w:szCs w:val="24"/>
              </w:rPr>
              <w:t>Документирование хозяйственных операций и ведение бухгалтерского учета активов организации</w:t>
            </w:r>
          </w:p>
        </w:tc>
      </w:tr>
      <w:tr w:rsidR="00C359E2" w:rsidRPr="00BB4728" w:rsidTr="000B1C8D">
        <w:tc>
          <w:tcPr>
            <w:tcW w:w="1101" w:type="dxa"/>
          </w:tcPr>
          <w:p w:rsidR="00C359E2" w:rsidRPr="00BB4728" w:rsidRDefault="00C359E2" w:rsidP="000B1C8D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B4728">
              <w:rPr>
                <w:rFonts w:ascii="Times New Roman" w:hAnsi="Times New Roman"/>
                <w:sz w:val="24"/>
                <w:szCs w:val="24"/>
              </w:rPr>
              <w:t>ПК 1.1.</w:t>
            </w:r>
          </w:p>
        </w:tc>
        <w:tc>
          <w:tcPr>
            <w:tcW w:w="8470" w:type="dxa"/>
          </w:tcPr>
          <w:p w:rsidR="00C359E2" w:rsidRPr="00BB4728" w:rsidRDefault="00C359E2" w:rsidP="000B1C8D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B4728">
              <w:rPr>
                <w:rFonts w:ascii="Times New Roman" w:hAnsi="Times New Roman"/>
                <w:sz w:val="24"/>
                <w:szCs w:val="24"/>
              </w:rPr>
              <w:t>Обрабатывать первичные бухгалтерские документы;</w:t>
            </w:r>
          </w:p>
        </w:tc>
      </w:tr>
      <w:tr w:rsidR="00C359E2" w:rsidRPr="00BB4728" w:rsidTr="000B1C8D">
        <w:tc>
          <w:tcPr>
            <w:tcW w:w="1101" w:type="dxa"/>
          </w:tcPr>
          <w:p w:rsidR="00C359E2" w:rsidRPr="00BB4728" w:rsidRDefault="00C359E2" w:rsidP="000B1C8D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B4728">
              <w:rPr>
                <w:rFonts w:ascii="Times New Roman" w:hAnsi="Times New Roman"/>
                <w:sz w:val="24"/>
                <w:szCs w:val="24"/>
              </w:rPr>
              <w:t>ПК 1.2.</w:t>
            </w:r>
          </w:p>
        </w:tc>
        <w:tc>
          <w:tcPr>
            <w:tcW w:w="8470" w:type="dxa"/>
          </w:tcPr>
          <w:p w:rsidR="00C359E2" w:rsidRPr="00BB4728" w:rsidRDefault="00C359E2" w:rsidP="000B1C8D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B4728">
              <w:rPr>
                <w:rFonts w:ascii="Times New Roman" w:hAnsi="Times New Roman"/>
                <w:sz w:val="24"/>
                <w:szCs w:val="24"/>
              </w:rPr>
              <w:t>Разрабатывать и согласовывать с руководством организации рабочий план счетов бухгалтерского учета организации;</w:t>
            </w:r>
          </w:p>
        </w:tc>
      </w:tr>
      <w:tr w:rsidR="00C359E2" w:rsidRPr="00BB4728" w:rsidTr="000B1C8D">
        <w:tc>
          <w:tcPr>
            <w:tcW w:w="1101" w:type="dxa"/>
          </w:tcPr>
          <w:p w:rsidR="00C359E2" w:rsidRPr="00BB4728" w:rsidRDefault="00C359E2" w:rsidP="000B1C8D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B4728">
              <w:rPr>
                <w:rFonts w:ascii="Times New Roman" w:hAnsi="Times New Roman"/>
                <w:sz w:val="24"/>
                <w:szCs w:val="24"/>
              </w:rPr>
              <w:t>ПК 1.3.</w:t>
            </w:r>
          </w:p>
        </w:tc>
        <w:tc>
          <w:tcPr>
            <w:tcW w:w="8470" w:type="dxa"/>
          </w:tcPr>
          <w:p w:rsidR="00C359E2" w:rsidRPr="00BB4728" w:rsidRDefault="00C359E2" w:rsidP="000B1C8D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B4728">
              <w:rPr>
                <w:rFonts w:ascii="Times New Roman" w:hAnsi="Times New Roman"/>
                <w:sz w:val="24"/>
                <w:szCs w:val="24"/>
              </w:rPr>
              <w:t>Проводить учет денежных средств, оформлять денежные и кассовые документы;</w:t>
            </w:r>
          </w:p>
        </w:tc>
      </w:tr>
      <w:tr w:rsidR="00C359E2" w:rsidRPr="00BB4728" w:rsidTr="000B1C8D">
        <w:tc>
          <w:tcPr>
            <w:tcW w:w="1101" w:type="dxa"/>
          </w:tcPr>
          <w:p w:rsidR="00C359E2" w:rsidRPr="00BB4728" w:rsidRDefault="00C359E2" w:rsidP="000B1C8D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B4728">
              <w:rPr>
                <w:rFonts w:ascii="Times New Roman" w:hAnsi="Times New Roman"/>
                <w:sz w:val="24"/>
                <w:szCs w:val="24"/>
              </w:rPr>
              <w:t>ПК 1.4.</w:t>
            </w:r>
          </w:p>
        </w:tc>
        <w:tc>
          <w:tcPr>
            <w:tcW w:w="8470" w:type="dxa"/>
          </w:tcPr>
          <w:p w:rsidR="00C359E2" w:rsidRPr="00BB4728" w:rsidRDefault="00C359E2" w:rsidP="000B1C8D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B4728">
              <w:rPr>
                <w:rFonts w:ascii="Times New Roman" w:hAnsi="Times New Roman"/>
                <w:sz w:val="24"/>
                <w:szCs w:val="24"/>
              </w:rPr>
              <w:t>Формировать бухгалтерские проводки по учету активов организации на основе рабочего плана счетов бухгалтерского учета;</w:t>
            </w:r>
          </w:p>
        </w:tc>
      </w:tr>
    </w:tbl>
    <w:p w:rsidR="00C359E2" w:rsidRDefault="00C359E2" w:rsidP="00C359E2">
      <w:pPr>
        <w:jc w:val="both"/>
        <w:rPr>
          <w:rFonts w:ascii="Times New Roman" w:hAnsi="Times New Roman"/>
          <w:sz w:val="24"/>
          <w:szCs w:val="24"/>
        </w:rPr>
      </w:pPr>
    </w:p>
    <w:p w:rsidR="001A4283" w:rsidRPr="009A3E44" w:rsidRDefault="001A4283" w:rsidP="001A4283">
      <w:pPr>
        <w:jc w:val="both"/>
        <w:rPr>
          <w:rFonts w:ascii="Times New Roman" w:hAnsi="Times New Roman"/>
          <w:bCs/>
          <w:sz w:val="24"/>
          <w:szCs w:val="24"/>
        </w:rPr>
      </w:pPr>
      <w:r w:rsidRPr="009A3E44">
        <w:rPr>
          <w:rFonts w:ascii="Times New Roman" w:hAnsi="Times New Roman"/>
          <w:bCs/>
          <w:sz w:val="24"/>
          <w:szCs w:val="24"/>
        </w:rPr>
        <w:t>1.1.</w:t>
      </w:r>
      <w:r>
        <w:rPr>
          <w:rFonts w:ascii="Times New Roman" w:hAnsi="Times New Roman"/>
          <w:bCs/>
          <w:sz w:val="24"/>
          <w:szCs w:val="24"/>
        </w:rPr>
        <w:t>4</w:t>
      </w:r>
      <w:r w:rsidRPr="009A3E44">
        <w:rPr>
          <w:rFonts w:ascii="Times New Roman" w:hAnsi="Times New Roman"/>
          <w:bCs/>
          <w:sz w:val="24"/>
          <w:szCs w:val="24"/>
        </w:rPr>
        <w:t>. В результате освоения профессионального модуля обучающийся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229"/>
      </w:tblGrid>
      <w:tr w:rsidR="001A4283" w:rsidRPr="009A3E44" w:rsidTr="00C151E1">
        <w:tc>
          <w:tcPr>
            <w:tcW w:w="2235" w:type="dxa"/>
          </w:tcPr>
          <w:p w:rsidR="001A4283" w:rsidRPr="009A3E44" w:rsidRDefault="001A4283" w:rsidP="00C1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>Иметь практический опыт</w:t>
            </w:r>
          </w:p>
        </w:tc>
        <w:tc>
          <w:tcPr>
            <w:tcW w:w="7229" w:type="dxa"/>
          </w:tcPr>
          <w:p w:rsidR="001A4283" w:rsidRPr="009A3E44" w:rsidRDefault="001A4283" w:rsidP="00C1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>В документировании хозяйственных операций и ведении бухгалтерского учета активов организации.</w:t>
            </w:r>
          </w:p>
        </w:tc>
      </w:tr>
      <w:tr w:rsidR="001A4283" w:rsidRPr="009A3E44" w:rsidTr="00C151E1">
        <w:tc>
          <w:tcPr>
            <w:tcW w:w="2235" w:type="dxa"/>
          </w:tcPr>
          <w:p w:rsidR="001A4283" w:rsidRPr="009A3E44" w:rsidRDefault="001A4283" w:rsidP="00C1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</w:p>
        </w:tc>
        <w:tc>
          <w:tcPr>
            <w:tcW w:w="7229" w:type="dxa"/>
          </w:tcPr>
          <w:p w:rsidR="001A4283" w:rsidRPr="009A3E44" w:rsidRDefault="001A4283" w:rsidP="001A4283">
            <w:pPr>
              <w:numPr>
                <w:ilvl w:val="0"/>
                <w:numId w:val="18"/>
              </w:numPr>
              <w:tabs>
                <w:tab w:val="left" w:pos="175"/>
              </w:tabs>
              <w:spacing w:after="0" w:line="240" w:lineRule="auto"/>
              <w:ind w:left="33" w:hanging="3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A4283" w:rsidRPr="009A3E44" w:rsidTr="00C151E1">
        <w:tc>
          <w:tcPr>
            <w:tcW w:w="2235" w:type="dxa"/>
          </w:tcPr>
          <w:p w:rsidR="001A4283" w:rsidRPr="009A3E44" w:rsidRDefault="001A4283" w:rsidP="00C151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>знать</w:t>
            </w:r>
          </w:p>
        </w:tc>
        <w:tc>
          <w:tcPr>
            <w:tcW w:w="7229" w:type="dxa"/>
          </w:tcPr>
          <w:p w:rsidR="001A4283" w:rsidRPr="009A3E44" w:rsidRDefault="001A4283" w:rsidP="001A4283">
            <w:pPr>
              <w:numPr>
                <w:ilvl w:val="0"/>
                <w:numId w:val="17"/>
              </w:numPr>
              <w:tabs>
                <w:tab w:val="left" w:pos="17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A4283" w:rsidRPr="00BB4728" w:rsidRDefault="001A4283" w:rsidP="00C359E2">
      <w:pPr>
        <w:jc w:val="both"/>
        <w:rPr>
          <w:rFonts w:ascii="Times New Roman" w:hAnsi="Times New Roman"/>
          <w:sz w:val="24"/>
          <w:szCs w:val="24"/>
        </w:rPr>
      </w:pPr>
    </w:p>
    <w:p w:rsidR="00C359E2" w:rsidRPr="009A3E44" w:rsidRDefault="00C359E2" w:rsidP="00C359E2">
      <w:pPr>
        <w:jc w:val="both"/>
        <w:rPr>
          <w:rFonts w:ascii="Times New Roman" w:hAnsi="Times New Roman"/>
          <w:b/>
          <w:sz w:val="24"/>
          <w:szCs w:val="24"/>
        </w:rPr>
      </w:pPr>
      <w:r w:rsidRPr="009A3E44">
        <w:rPr>
          <w:rFonts w:ascii="Times New Roman" w:hAnsi="Times New Roman"/>
          <w:b/>
          <w:sz w:val="24"/>
          <w:szCs w:val="24"/>
        </w:rPr>
        <w:t>1.2. Количество часов, отводимое на освоение профессионального модуля</w:t>
      </w:r>
    </w:p>
    <w:p w:rsidR="00C359E2" w:rsidRPr="009A3E44" w:rsidRDefault="00C359E2" w:rsidP="00C359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 xml:space="preserve">Всего часов – </w:t>
      </w:r>
      <w:r>
        <w:rPr>
          <w:rFonts w:ascii="Times New Roman" w:hAnsi="Times New Roman"/>
          <w:sz w:val="24"/>
          <w:szCs w:val="24"/>
        </w:rPr>
        <w:t>312</w:t>
      </w:r>
      <w:r w:rsidRPr="009A3E44">
        <w:rPr>
          <w:rFonts w:ascii="Times New Roman" w:hAnsi="Times New Roman"/>
          <w:sz w:val="24"/>
          <w:szCs w:val="24"/>
        </w:rPr>
        <w:t xml:space="preserve"> часов.</w:t>
      </w:r>
    </w:p>
    <w:p w:rsidR="00C359E2" w:rsidRPr="009A3E44" w:rsidRDefault="00C359E2" w:rsidP="00C359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 xml:space="preserve">Из них   на освоение МДК 01.01 – </w:t>
      </w:r>
      <w:r>
        <w:rPr>
          <w:rFonts w:ascii="Times New Roman" w:hAnsi="Times New Roman"/>
          <w:sz w:val="24"/>
          <w:szCs w:val="24"/>
        </w:rPr>
        <w:t xml:space="preserve">228 </w:t>
      </w:r>
      <w:r w:rsidRPr="009A3E44">
        <w:rPr>
          <w:rFonts w:ascii="Times New Roman" w:hAnsi="Times New Roman"/>
          <w:sz w:val="24"/>
          <w:szCs w:val="24"/>
        </w:rPr>
        <w:t>часа.</w:t>
      </w:r>
    </w:p>
    <w:p w:rsidR="00C359E2" w:rsidRDefault="00C359E2" w:rsidP="00C359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>В том числе, самостоятельная работа</w:t>
      </w:r>
      <w:r w:rsidRPr="009A3E44">
        <w:rPr>
          <w:rFonts w:ascii="Times New Roman" w:hAnsi="Times New Roman"/>
          <w:i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14</w:t>
      </w:r>
      <w:r w:rsidRPr="009A3E44">
        <w:rPr>
          <w:rFonts w:ascii="Times New Roman" w:hAnsi="Times New Roman"/>
          <w:sz w:val="24"/>
          <w:szCs w:val="24"/>
        </w:rPr>
        <w:t xml:space="preserve"> часов</w:t>
      </w:r>
    </w:p>
    <w:p w:rsidR="00C359E2" w:rsidRPr="009A3E44" w:rsidRDefault="00C359E2" w:rsidP="00C359E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консультация – 2 часа</w:t>
      </w:r>
      <w:r w:rsidRPr="009A3E44">
        <w:rPr>
          <w:rFonts w:ascii="Times New Roman" w:hAnsi="Times New Roman"/>
          <w:sz w:val="24"/>
          <w:szCs w:val="24"/>
        </w:rPr>
        <w:t>.</w:t>
      </w:r>
    </w:p>
    <w:p w:rsidR="00C359E2" w:rsidRDefault="00C359E2" w:rsidP="00C359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>Учебная практика – 36 часов.</w:t>
      </w:r>
    </w:p>
    <w:p w:rsidR="00C359E2" w:rsidRPr="00660AEC" w:rsidRDefault="00C359E2" w:rsidP="00C359E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2F8">
        <w:rPr>
          <w:rFonts w:ascii="Times New Roman" w:hAnsi="Times New Roman"/>
          <w:bCs/>
          <w:sz w:val="24"/>
          <w:szCs w:val="24"/>
        </w:rPr>
        <w:t xml:space="preserve">Производственная практика </w:t>
      </w:r>
      <w:r w:rsidRPr="00EA12F8">
        <w:rPr>
          <w:rFonts w:ascii="Times New Roman" w:hAnsi="Times New Roman"/>
          <w:sz w:val="24"/>
          <w:szCs w:val="24"/>
        </w:rPr>
        <w:t>(</w:t>
      </w:r>
      <w:r w:rsidRPr="00EA12F8">
        <w:rPr>
          <w:rFonts w:ascii="Times New Roman" w:hAnsi="Times New Roman"/>
          <w:bCs/>
          <w:sz w:val="24"/>
          <w:szCs w:val="24"/>
        </w:rPr>
        <w:t>по профилю специальности)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9A3E44">
        <w:rPr>
          <w:rFonts w:ascii="Times New Roman" w:hAnsi="Times New Roman"/>
          <w:sz w:val="24"/>
          <w:szCs w:val="24"/>
        </w:rPr>
        <w:t>36 часов.</w:t>
      </w:r>
    </w:p>
    <w:p w:rsidR="00C359E2" w:rsidRDefault="00C359E2" w:rsidP="00C35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b/>
          <w:sz w:val="28"/>
          <w:szCs w:val="28"/>
        </w:rPr>
      </w:pPr>
      <w:r w:rsidRPr="009A3E44">
        <w:rPr>
          <w:rFonts w:ascii="Times New Roman" w:hAnsi="Times New Roman"/>
          <w:sz w:val="24"/>
          <w:szCs w:val="24"/>
        </w:rPr>
        <w:t>Экзамен по</w:t>
      </w:r>
      <w:r>
        <w:rPr>
          <w:rFonts w:ascii="Times New Roman" w:hAnsi="Times New Roman"/>
          <w:sz w:val="24"/>
          <w:szCs w:val="24"/>
        </w:rPr>
        <w:t xml:space="preserve"> МДК </w:t>
      </w:r>
      <w:r w:rsidR="00D81954">
        <w:rPr>
          <w:rFonts w:ascii="Times New Roman" w:hAnsi="Times New Roman"/>
          <w:sz w:val="24"/>
          <w:szCs w:val="24"/>
        </w:rPr>
        <w:t xml:space="preserve">и </w:t>
      </w:r>
      <w:r w:rsidR="00D81954" w:rsidRPr="009A3E44">
        <w:rPr>
          <w:rFonts w:ascii="Times New Roman" w:hAnsi="Times New Roman"/>
          <w:sz w:val="24"/>
          <w:szCs w:val="24"/>
        </w:rPr>
        <w:t>модулю</w:t>
      </w:r>
      <w:r w:rsidRPr="009A3E44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12 </w:t>
      </w:r>
      <w:r w:rsidRPr="009A3E44">
        <w:rPr>
          <w:rFonts w:ascii="Times New Roman" w:hAnsi="Times New Roman"/>
          <w:sz w:val="24"/>
          <w:szCs w:val="24"/>
        </w:rPr>
        <w:t>часов.</w:t>
      </w:r>
    </w:p>
    <w:p w:rsidR="00C359E2" w:rsidRDefault="00C359E2" w:rsidP="00CB6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b/>
          <w:sz w:val="28"/>
          <w:szCs w:val="28"/>
        </w:rPr>
      </w:pPr>
    </w:p>
    <w:p w:rsidR="00C359E2" w:rsidRPr="00C359E2" w:rsidRDefault="00C359E2" w:rsidP="00CB6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b/>
          <w:sz w:val="28"/>
          <w:szCs w:val="28"/>
        </w:rPr>
        <w:sectPr w:rsidR="00C359E2" w:rsidRPr="00C359E2">
          <w:pgSz w:w="11907" w:h="16840"/>
          <w:pgMar w:top="1134" w:right="851" w:bottom="992" w:left="1418" w:header="709" w:footer="709" w:gutter="0"/>
          <w:cols w:space="720"/>
        </w:sectPr>
      </w:pPr>
    </w:p>
    <w:p w:rsidR="00C359E2" w:rsidRPr="00D8422E" w:rsidRDefault="00D8422E" w:rsidP="00D8422E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 </w:t>
      </w:r>
      <w:r w:rsidR="00C359E2" w:rsidRPr="00D8422E">
        <w:rPr>
          <w:rFonts w:ascii="Times New Roman" w:hAnsi="Times New Roman"/>
          <w:b/>
          <w:sz w:val="24"/>
          <w:szCs w:val="24"/>
        </w:rPr>
        <w:t>Структура и содержание профессионального модуля  ПМ.01 Документирование хозяйственных операций и ведение бухгалтерского учета активов</w:t>
      </w:r>
      <w:r w:rsidR="00C359E2" w:rsidRPr="00D8422E">
        <w:rPr>
          <w:b/>
        </w:rPr>
        <w:t xml:space="preserve"> </w:t>
      </w:r>
      <w:r w:rsidR="00C359E2" w:rsidRPr="00D8422E">
        <w:rPr>
          <w:rFonts w:ascii="Times New Roman" w:hAnsi="Times New Roman"/>
          <w:b/>
          <w:sz w:val="24"/>
          <w:szCs w:val="24"/>
        </w:rPr>
        <w:t>организации</w:t>
      </w:r>
    </w:p>
    <w:p w:rsidR="00C359E2" w:rsidRPr="00DC6689" w:rsidRDefault="00C359E2" w:rsidP="00C359E2">
      <w:pPr>
        <w:jc w:val="both"/>
        <w:rPr>
          <w:rFonts w:ascii="Times New Roman" w:hAnsi="Times New Roman"/>
          <w:b/>
          <w:sz w:val="24"/>
          <w:szCs w:val="24"/>
        </w:rPr>
      </w:pPr>
      <w:r w:rsidRPr="00DC6689">
        <w:rPr>
          <w:rFonts w:ascii="Times New Roman" w:hAnsi="Times New Roman"/>
          <w:b/>
          <w:sz w:val="24"/>
          <w:szCs w:val="24"/>
        </w:rPr>
        <w:t>2.1. Структура профессионального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2"/>
        <w:gridCol w:w="2109"/>
        <w:gridCol w:w="1167"/>
        <w:gridCol w:w="985"/>
        <w:gridCol w:w="26"/>
        <w:gridCol w:w="2117"/>
        <w:gridCol w:w="24"/>
        <w:gridCol w:w="1515"/>
        <w:gridCol w:w="1638"/>
        <w:gridCol w:w="1135"/>
        <w:gridCol w:w="1041"/>
        <w:gridCol w:w="609"/>
        <w:gridCol w:w="606"/>
      </w:tblGrid>
      <w:tr w:rsidR="007B659A" w:rsidRPr="009A3E44" w:rsidTr="007B659A">
        <w:trPr>
          <w:trHeight w:val="353"/>
        </w:trPr>
        <w:tc>
          <w:tcPr>
            <w:tcW w:w="589" w:type="pct"/>
            <w:vMerge w:val="restart"/>
            <w:vAlign w:val="center"/>
          </w:tcPr>
          <w:p w:rsidR="007B659A" w:rsidRPr="00D81954" w:rsidRDefault="007B659A" w:rsidP="000B1C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954">
              <w:rPr>
                <w:rFonts w:ascii="Times New Roman" w:hAnsi="Times New Roman"/>
                <w:sz w:val="24"/>
                <w:szCs w:val="24"/>
              </w:rPr>
              <w:t>Коды профессиональных общих компетенций</w:t>
            </w:r>
            <w:r w:rsidR="00D81954" w:rsidRPr="00D81954">
              <w:rPr>
                <w:rFonts w:ascii="Times New Roman" w:hAnsi="Times New Roman"/>
                <w:sz w:val="24"/>
                <w:szCs w:val="24"/>
              </w:rPr>
              <w:t>, результатов личностного развития</w:t>
            </w:r>
          </w:p>
        </w:tc>
        <w:tc>
          <w:tcPr>
            <w:tcW w:w="717" w:type="pct"/>
            <w:vMerge w:val="restart"/>
            <w:vAlign w:val="center"/>
          </w:tcPr>
          <w:p w:rsidR="007B659A" w:rsidRPr="009A3E44" w:rsidRDefault="007B659A" w:rsidP="000B1C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397" w:type="pct"/>
            <w:vMerge w:val="restart"/>
            <w:vAlign w:val="center"/>
          </w:tcPr>
          <w:p w:rsidR="007B659A" w:rsidRPr="009A3E44" w:rsidRDefault="007B659A" w:rsidP="000B1C8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Суммарный объем нагрузки, час.</w:t>
            </w:r>
          </w:p>
        </w:tc>
        <w:tc>
          <w:tcPr>
            <w:tcW w:w="3297" w:type="pct"/>
            <w:gridSpan w:val="10"/>
          </w:tcPr>
          <w:p w:rsidR="007B659A" w:rsidRPr="007B659A" w:rsidRDefault="007B659A" w:rsidP="0072049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 xml:space="preserve">Объем профессионального модуля, ак. </w:t>
            </w:r>
            <w:r w:rsidR="00720499">
              <w:rPr>
                <w:rFonts w:ascii="Times New Roman" w:hAnsi="Times New Roman"/>
                <w:sz w:val="24"/>
                <w:szCs w:val="24"/>
              </w:rPr>
              <w:t>ч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>ас</w:t>
            </w:r>
            <w:r w:rsidR="007204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359E2" w:rsidRPr="009A3E44" w:rsidTr="000B1C8D">
        <w:trPr>
          <w:trHeight w:val="353"/>
        </w:trPr>
        <w:tc>
          <w:tcPr>
            <w:tcW w:w="589" w:type="pct"/>
            <w:vMerge/>
            <w:vAlign w:val="center"/>
          </w:tcPr>
          <w:p w:rsidR="00C359E2" w:rsidRPr="009A3E44" w:rsidRDefault="00C359E2" w:rsidP="000B1C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vAlign w:val="center"/>
          </w:tcPr>
          <w:p w:rsidR="00C359E2" w:rsidRPr="009A3E44" w:rsidRDefault="00C359E2" w:rsidP="000B1C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vMerge/>
            <w:vAlign w:val="center"/>
          </w:tcPr>
          <w:p w:rsidR="00C359E2" w:rsidRPr="009A3E44" w:rsidRDefault="00C359E2" w:rsidP="000B1C8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30" w:type="pct"/>
            <w:gridSpan w:val="7"/>
            <w:vAlign w:val="center"/>
          </w:tcPr>
          <w:p w:rsidR="00C359E2" w:rsidRPr="009A3E44" w:rsidRDefault="00C359E2" w:rsidP="000B1C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Работа обучающихся во взаимодействии с преподавателем</w:t>
            </w:r>
          </w:p>
        </w:tc>
        <w:tc>
          <w:tcPr>
            <w:tcW w:w="354" w:type="pct"/>
            <w:vMerge w:val="restart"/>
          </w:tcPr>
          <w:p w:rsidR="00C359E2" w:rsidRPr="009A3E44" w:rsidRDefault="00C359E2" w:rsidP="000B1C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7" w:type="pct"/>
            <w:vMerge w:val="restart"/>
          </w:tcPr>
          <w:p w:rsidR="00C359E2" w:rsidRPr="002E7A84" w:rsidRDefault="00C359E2" w:rsidP="000B1C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A84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206" w:type="pct"/>
            <w:vMerge w:val="restart"/>
            <w:vAlign w:val="center"/>
          </w:tcPr>
          <w:p w:rsidR="00C359E2" w:rsidRPr="009A3E44" w:rsidRDefault="00C359E2" w:rsidP="000B1C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Экзамен по модулю</w:t>
            </w:r>
          </w:p>
        </w:tc>
      </w:tr>
      <w:tr w:rsidR="00C359E2" w:rsidRPr="009A3E44" w:rsidTr="000B1C8D">
        <w:tc>
          <w:tcPr>
            <w:tcW w:w="589" w:type="pct"/>
            <w:vMerge/>
          </w:tcPr>
          <w:p w:rsidR="00C359E2" w:rsidRPr="009A3E44" w:rsidRDefault="00C359E2" w:rsidP="000B1C8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17" w:type="pct"/>
            <w:vMerge/>
            <w:vAlign w:val="center"/>
          </w:tcPr>
          <w:p w:rsidR="00C359E2" w:rsidRPr="009A3E44" w:rsidRDefault="00C359E2" w:rsidP="000B1C8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7" w:type="pct"/>
            <w:vMerge/>
            <w:vAlign w:val="center"/>
          </w:tcPr>
          <w:p w:rsidR="00C359E2" w:rsidRPr="009A3E44" w:rsidRDefault="00C359E2" w:rsidP="000B1C8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587" w:type="pct"/>
            <w:gridSpan w:val="5"/>
            <w:vAlign w:val="center"/>
          </w:tcPr>
          <w:p w:rsidR="00C359E2" w:rsidRPr="009A3E44" w:rsidRDefault="00C359E2" w:rsidP="000B1C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Обучение по МДК</w:t>
            </w:r>
          </w:p>
        </w:tc>
        <w:tc>
          <w:tcPr>
            <w:tcW w:w="943" w:type="pct"/>
            <w:gridSpan w:val="2"/>
            <w:vMerge w:val="restart"/>
            <w:vAlign w:val="center"/>
          </w:tcPr>
          <w:p w:rsidR="00C359E2" w:rsidRPr="009A3E44" w:rsidRDefault="00C359E2" w:rsidP="000B1C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354" w:type="pct"/>
            <w:vMerge/>
          </w:tcPr>
          <w:p w:rsidR="00C359E2" w:rsidRPr="009A3E44" w:rsidRDefault="00C359E2" w:rsidP="000B1C8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7" w:type="pct"/>
            <w:vMerge/>
          </w:tcPr>
          <w:p w:rsidR="00C359E2" w:rsidRPr="002E7A84" w:rsidRDefault="00C359E2" w:rsidP="000B1C8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6" w:type="pct"/>
            <w:vMerge/>
            <w:vAlign w:val="center"/>
          </w:tcPr>
          <w:p w:rsidR="00C359E2" w:rsidRPr="009A3E44" w:rsidRDefault="00C359E2" w:rsidP="000B1C8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359E2" w:rsidRPr="009A3E44" w:rsidTr="000B1C8D">
        <w:tc>
          <w:tcPr>
            <w:tcW w:w="589" w:type="pct"/>
            <w:vMerge/>
          </w:tcPr>
          <w:p w:rsidR="00C359E2" w:rsidRPr="009A3E44" w:rsidRDefault="00C359E2" w:rsidP="000B1C8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17" w:type="pct"/>
            <w:vMerge/>
            <w:vAlign w:val="center"/>
          </w:tcPr>
          <w:p w:rsidR="00C359E2" w:rsidRPr="009A3E44" w:rsidRDefault="00C359E2" w:rsidP="000B1C8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7" w:type="pct"/>
            <w:vMerge/>
            <w:vAlign w:val="center"/>
          </w:tcPr>
          <w:p w:rsidR="00C359E2" w:rsidRPr="009A3E44" w:rsidRDefault="00C359E2" w:rsidP="000B1C8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4" w:type="pct"/>
            <w:gridSpan w:val="2"/>
            <w:vMerge w:val="restart"/>
            <w:vAlign w:val="center"/>
          </w:tcPr>
          <w:p w:rsidR="00C359E2" w:rsidRPr="009A3E44" w:rsidRDefault="00C359E2" w:rsidP="000B1C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C359E2" w:rsidRPr="009A3E44" w:rsidRDefault="00C359E2" w:rsidP="000B1C8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3" w:type="pct"/>
            <w:gridSpan w:val="3"/>
            <w:vAlign w:val="center"/>
          </w:tcPr>
          <w:p w:rsidR="00C359E2" w:rsidRPr="009A3E44" w:rsidRDefault="00C359E2" w:rsidP="000B1C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943" w:type="pct"/>
            <w:gridSpan w:val="2"/>
            <w:vMerge/>
            <w:vAlign w:val="center"/>
          </w:tcPr>
          <w:p w:rsidR="00C359E2" w:rsidRPr="009A3E44" w:rsidRDefault="00C359E2" w:rsidP="000B1C8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C359E2" w:rsidRPr="009A3E44" w:rsidRDefault="00C359E2" w:rsidP="000B1C8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7" w:type="pct"/>
            <w:vMerge/>
          </w:tcPr>
          <w:p w:rsidR="00C359E2" w:rsidRPr="002E7A84" w:rsidRDefault="00C359E2" w:rsidP="000B1C8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6" w:type="pct"/>
            <w:vMerge/>
            <w:vAlign w:val="center"/>
          </w:tcPr>
          <w:p w:rsidR="00C359E2" w:rsidRPr="009A3E44" w:rsidRDefault="00C359E2" w:rsidP="000B1C8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359E2" w:rsidRPr="009A3E44" w:rsidTr="000B1C8D">
        <w:tc>
          <w:tcPr>
            <w:tcW w:w="589" w:type="pct"/>
            <w:vMerge/>
          </w:tcPr>
          <w:p w:rsidR="00C359E2" w:rsidRPr="009A3E44" w:rsidRDefault="00C359E2" w:rsidP="000B1C8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17" w:type="pct"/>
            <w:vMerge/>
            <w:vAlign w:val="center"/>
          </w:tcPr>
          <w:p w:rsidR="00C359E2" w:rsidRPr="009A3E44" w:rsidRDefault="00C359E2" w:rsidP="000B1C8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7" w:type="pct"/>
            <w:vMerge/>
            <w:vAlign w:val="center"/>
          </w:tcPr>
          <w:p w:rsidR="00C359E2" w:rsidRPr="009A3E44" w:rsidRDefault="00C359E2" w:rsidP="000B1C8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4" w:type="pct"/>
            <w:gridSpan w:val="2"/>
            <w:vMerge/>
            <w:vAlign w:val="center"/>
          </w:tcPr>
          <w:p w:rsidR="00C359E2" w:rsidRPr="009A3E44" w:rsidRDefault="00C359E2" w:rsidP="000B1C8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8" w:type="pct"/>
            <w:gridSpan w:val="2"/>
            <w:vAlign w:val="center"/>
          </w:tcPr>
          <w:p w:rsidR="00C359E2" w:rsidRPr="00406A9D" w:rsidRDefault="00C359E2" w:rsidP="000B1C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A9D">
              <w:rPr>
                <w:rFonts w:ascii="Times New Roman" w:hAnsi="Times New Roman"/>
                <w:sz w:val="24"/>
                <w:szCs w:val="24"/>
              </w:rPr>
              <w:t>Лабораторных и практических занятий</w:t>
            </w:r>
          </w:p>
        </w:tc>
        <w:tc>
          <w:tcPr>
            <w:tcW w:w="515" w:type="pct"/>
            <w:vAlign w:val="center"/>
          </w:tcPr>
          <w:p w:rsidR="00C359E2" w:rsidRPr="009A3E44" w:rsidRDefault="00C359E2" w:rsidP="000B1C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color w:val="000000"/>
                <w:sz w:val="24"/>
                <w:szCs w:val="24"/>
              </w:rPr>
              <w:t>Курсовых работ (проектов)</w:t>
            </w:r>
          </w:p>
        </w:tc>
        <w:tc>
          <w:tcPr>
            <w:tcW w:w="557" w:type="pct"/>
            <w:vAlign w:val="center"/>
          </w:tcPr>
          <w:p w:rsidR="00C359E2" w:rsidRPr="009A3E44" w:rsidRDefault="00C359E2" w:rsidP="000B1C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Производственная</w:t>
            </w:r>
          </w:p>
          <w:p w:rsidR="00C359E2" w:rsidRPr="009A3E44" w:rsidRDefault="00C359E2" w:rsidP="000B1C8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6" w:type="pct"/>
            <w:vAlign w:val="center"/>
          </w:tcPr>
          <w:p w:rsidR="00C359E2" w:rsidRPr="009A3E44" w:rsidRDefault="00C359E2" w:rsidP="000B1C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Учебная</w:t>
            </w:r>
          </w:p>
          <w:p w:rsidR="00C359E2" w:rsidRPr="009A3E44" w:rsidRDefault="00C359E2" w:rsidP="000B1C8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C359E2" w:rsidRPr="009A3E44" w:rsidRDefault="00C359E2" w:rsidP="000B1C8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7" w:type="pct"/>
            <w:vMerge/>
          </w:tcPr>
          <w:p w:rsidR="00C359E2" w:rsidRPr="002E7A84" w:rsidRDefault="00C359E2" w:rsidP="000B1C8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6" w:type="pct"/>
            <w:vMerge/>
            <w:vAlign w:val="center"/>
          </w:tcPr>
          <w:p w:rsidR="00C359E2" w:rsidRPr="009A3E44" w:rsidRDefault="00C359E2" w:rsidP="000B1C8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359E2" w:rsidRPr="009A3E44" w:rsidTr="000B1C8D">
        <w:tc>
          <w:tcPr>
            <w:tcW w:w="589" w:type="pct"/>
            <w:vAlign w:val="center"/>
          </w:tcPr>
          <w:p w:rsidR="00C359E2" w:rsidRPr="009A3E44" w:rsidRDefault="00C359E2" w:rsidP="000B1C8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17" w:type="pct"/>
            <w:vAlign w:val="center"/>
          </w:tcPr>
          <w:p w:rsidR="00C359E2" w:rsidRPr="009A3E44" w:rsidRDefault="00C359E2" w:rsidP="000B1C8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397" w:type="pct"/>
            <w:vAlign w:val="center"/>
          </w:tcPr>
          <w:p w:rsidR="00C359E2" w:rsidRPr="009A3E44" w:rsidRDefault="00C359E2" w:rsidP="000B1C8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344" w:type="pct"/>
            <w:gridSpan w:val="2"/>
            <w:vAlign w:val="center"/>
          </w:tcPr>
          <w:p w:rsidR="00C359E2" w:rsidRPr="009A3E44" w:rsidRDefault="00C359E2" w:rsidP="000B1C8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728" w:type="pct"/>
            <w:gridSpan w:val="2"/>
            <w:vAlign w:val="center"/>
          </w:tcPr>
          <w:p w:rsidR="00C359E2" w:rsidRPr="009A3E44" w:rsidRDefault="00C359E2" w:rsidP="000B1C8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515" w:type="pct"/>
            <w:vAlign w:val="center"/>
          </w:tcPr>
          <w:p w:rsidR="00C359E2" w:rsidRPr="009A3E44" w:rsidRDefault="00C359E2" w:rsidP="000B1C8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557" w:type="pct"/>
            <w:vAlign w:val="center"/>
          </w:tcPr>
          <w:p w:rsidR="00C359E2" w:rsidRPr="009A3E44" w:rsidRDefault="00C359E2" w:rsidP="000B1C8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386" w:type="pct"/>
            <w:vAlign w:val="center"/>
          </w:tcPr>
          <w:p w:rsidR="00C359E2" w:rsidRPr="009A3E44" w:rsidRDefault="00C359E2" w:rsidP="000B1C8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354" w:type="pct"/>
          </w:tcPr>
          <w:p w:rsidR="00C359E2" w:rsidRPr="009A3E44" w:rsidRDefault="00C359E2" w:rsidP="000B1C8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207" w:type="pct"/>
          </w:tcPr>
          <w:p w:rsidR="00C359E2" w:rsidRPr="002E7A84" w:rsidRDefault="00C359E2" w:rsidP="000B1C8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E7A84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206" w:type="pct"/>
            <w:vAlign w:val="center"/>
          </w:tcPr>
          <w:p w:rsidR="00C359E2" w:rsidRPr="009A3E44" w:rsidRDefault="00C359E2" w:rsidP="000B1C8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</w:t>
            </w:r>
          </w:p>
        </w:tc>
      </w:tr>
      <w:tr w:rsidR="00C359E2" w:rsidRPr="009A3E44" w:rsidTr="000B1C8D">
        <w:tc>
          <w:tcPr>
            <w:tcW w:w="589" w:type="pct"/>
          </w:tcPr>
          <w:p w:rsidR="00C359E2" w:rsidRPr="009A3E44" w:rsidRDefault="00C359E2" w:rsidP="000B1C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 xml:space="preserve">ОК 01 – ОК </w:t>
            </w:r>
            <w:r>
              <w:rPr>
                <w:rFonts w:ascii="Times New Roman" w:hAnsi="Times New Roman"/>
                <w:sz w:val="24"/>
                <w:szCs w:val="24"/>
              </w:rPr>
              <w:t>04,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>. ОК 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 xml:space="preserve"> – ОК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59E2" w:rsidRPr="009A3E44" w:rsidRDefault="00C359E2" w:rsidP="000B1C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59E2" w:rsidRDefault="00C359E2" w:rsidP="000B1C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ПК 1.1- ПК 1.4.</w:t>
            </w:r>
          </w:p>
          <w:p w:rsidR="00D81954" w:rsidRPr="009A3E44" w:rsidRDefault="00D81954" w:rsidP="000B1C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2.</w:t>
            </w:r>
          </w:p>
          <w:p w:rsidR="00C359E2" w:rsidRPr="009A3E44" w:rsidRDefault="00C359E2" w:rsidP="000B1C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</w:tcPr>
          <w:p w:rsidR="00C359E2" w:rsidRPr="009A3E44" w:rsidRDefault="00C359E2" w:rsidP="000B1C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МДК 01.01 Практические основы бухгалтерского учета активов организации</w:t>
            </w:r>
          </w:p>
        </w:tc>
        <w:tc>
          <w:tcPr>
            <w:tcW w:w="397" w:type="pct"/>
            <w:vAlign w:val="center"/>
          </w:tcPr>
          <w:p w:rsidR="00C359E2" w:rsidRPr="00DC6689" w:rsidRDefault="00C359E2" w:rsidP="000B1C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689"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344" w:type="pct"/>
            <w:gridSpan w:val="2"/>
            <w:vAlign w:val="center"/>
          </w:tcPr>
          <w:p w:rsidR="00C359E2" w:rsidRPr="00DC6689" w:rsidRDefault="00C359E2" w:rsidP="000B1C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689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728" w:type="pct"/>
            <w:gridSpan w:val="2"/>
            <w:vAlign w:val="center"/>
          </w:tcPr>
          <w:p w:rsidR="00C359E2" w:rsidRPr="00DC6689" w:rsidRDefault="00C359E2" w:rsidP="000B1C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689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515" w:type="pct"/>
            <w:vAlign w:val="center"/>
          </w:tcPr>
          <w:p w:rsidR="00C359E2" w:rsidRPr="00DC6689" w:rsidRDefault="00C359E2" w:rsidP="000B1C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6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7" w:type="pct"/>
            <w:vAlign w:val="center"/>
          </w:tcPr>
          <w:p w:rsidR="00C359E2" w:rsidRPr="00DC6689" w:rsidRDefault="00C359E2" w:rsidP="000B1C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6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6" w:type="pct"/>
            <w:vAlign w:val="center"/>
          </w:tcPr>
          <w:p w:rsidR="00C359E2" w:rsidRPr="00DC6689" w:rsidRDefault="00C359E2" w:rsidP="000B1C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6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" w:type="pct"/>
          </w:tcPr>
          <w:p w:rsidR="00C359E2" w:rsidRPr="00DC6689" w:rsidRDefault="00C359E2" w:rsidP="000B1C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59E2" w:rsidRPr="00DC6689" w:rsidRDefault="00C359E2" w:rsidP="000B1C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6689" w:rsidRPr="00DC6689" w:rsidRDefault="00DC6689" w:rsidP="000B1C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59E2" w:rsidRPr="00DC6689" w:rsidRDefault="00C359E2" w:rsidP="000B1C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68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7" w:type="pct"/>
          </w:tcPr>
          <w:p w:rsidR="00C359E2" w:rsidRPr="00DC6689" w:rsidRDefault="00C359E2" w:rsidP="000B1C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59E2" w:rsidRPr="00DC6689" w:rsidRDefault="00C359E2" w:rsidP="000B1C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6689" w:rsidRPr="00DC6689" w:rsidRDefault="00DC6689" w:rsidP="000B1C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59E2" w:rsidRPr="00DC6689" w:rsidRDefault="00C359E2" w:rsidP="000B1C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6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6" w:type="pct"/>
            <w:vAlign w:val="center"/>
          </w:tcPr>
          <w:p w:rsidR="00C359E2" w:rsidRPr="009A3E44" w:rsidRDefault="00C359E2" w:rsidP="000B1C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9E2" w:rsidRPr="009A3E44" w:rsidTr="000B1C8D">
        <w:tc>
          <w:tcPr>
            <w:tcW w:w="589" w:type="pct"/>
          </w:tcPr>
          <w:p w:rsidR="00C359E2" w:rsidRPr="009A3E44" w:rsidRDefault="00C359E2" w:rsidP="000B1C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 xml:space="preserve">ОК 01 – ОК </w:t>
            </w:r>
            <w:r>
              <w:rPr>
                <w:rFonts w:ascii="Times New Roman" w:hAnsi="Times New Roman"/>
                <w:sz w:val="24"/>
                <w:szCs w:val="24"/>
              </w:rPr>
              <w:t>04,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>. ОК 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 xml:space="preserve"> – ОК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59E2" w:rsidRPr="009A3E44" w:rsidRDefault="00C359E2" w:rsidP="000B1C8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1.1- ПК 1.4</w:t>
            </w:r>
          </w:p>
        </w:tc>
        <w:tc>
          <w:tcPr>
            <w:tcW w:w="717" w:type="pct"/>
          </w:tcPr>
          <w:p w:rsidR="00C359E2" w:rsidRPr="009A3E44" w:rsidRDefault="00C359E2" w:rsidP="000B1C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 xml:space="preserve">Учебная практика, часов </w:t>
            </w:r>
          </w:p>
        </w:tc>
        <w:tc>
          <w:tcPr>
            <w:tcW w:w="397" w:type="pct"/>
          </w:tcPr>
          <w:p w:rsidR="00C359E2" w:rsidRPr="009A3E44" w:rsidRDefault="00C359E2" w:rsidP="000B1C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C359E2" w:rsidRPr="009A3E44" w:rsidRDefault="00C359E2" w:rsidP="000B1C8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359E2" w:rsidRPr="009A3E44" w:rsidRDefault="00C359E2" w:rsidP="000B1C8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44" w:type="pct"/>
            <w:gridSpan w:val="6"/>
            <w:shd w:val="clear" w:color="auto" w:fill="C0C0C0"/>
          </w:tcPr>
          <w:p w:rsidR="00C359E2" w:rsidRPr="009A3E44" w:rsidRDefault="00C359E2" w:rsidP="000B1C8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6" w:type="pct"/>
          </w:tcPr>
          <w:p w:rsidR="00C359E2" w:rsidRPr="009A3E44" w:rsidRDefault="00C359E2" w:rsidP="000B1C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C359E2" w:rsidRPr="009A3E44" w:rsidRDefault="00C359E2" w:rsidP="000B1C8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4" w:type="pct"/>
          </w:tcPr>
          <w:p w:rsidR="00C359E2" w:rsidRPr="009A3E44" w:rsidRDefault="00C359E2" w:rsidP="000B1C8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7" w:type="pct"/>
          </w:tcPr>
          <w:p w:rsidR="00C359E2" w:rsidRPr="009A3E44" w:rsidRDefault="00C359E2" w:rsidP="000B1C8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6" w:type="pct"/>
          </w:tcPr>
          <w:p w:rsidR="00C359E2" w:rsidRPr="009A3E44" w:rsidRDefault="00C359E2" w:rsidP="000B1C8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C359E2" w:rsidRPr="009A3E44" w:rsidTr="000B1C8D">
        <w:trPr>
          <w:trHeight w:val="333"/>
        </w:trPr>
        <w:tc>
          <w:tcPr>
            <w:tcW w:w="589" w:type="pct"/>
          </w:tcPr>
          <w:p w:rsidR="00C359E2" w:rsidRPr="009A3E44" w:rsidRDefault="00C359E2" w:rsidP="000B1C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 xml:space="preserve">ОК 01 – ОК </w:t>
            </w:r>
            <w:r>
              <w:rPr>
                <w:rFonts w:ascii="Times New Roman" w:hAnsi="Times New Roman"/>
                <w:sz w:val="24"/>
                <w:szCs w:val="24"/>
              </w:rPr>
              <w:t>04,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>. ОК 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 xml:space="preserve"> – ОК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59E2" w:rsidRPr="009A3E44" w:rsidRDefault="00C359E2" w:rsidP="000B1C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ПК 1.1- ПК 1.4;</w:t>
            </w:r>
          </w:p>
          <w:p w:rsidR="00C359E2" w:rsidRPr="00D81954" w:rsidRDefault="00D81954" w:rsidP="000B1C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954">
              <w:rPr>
                <w:rFonts w:ascii="Times New Roman" w:hAnsi="Times New Roman"/>
                <w:sz w:val="24"/>
                <w:szCs w:val="24"/>
              </w:rPr>
              <w:t>ЛР5.</w:t>
            </w:r>
          </w:p>
        </w:tc>
        <w:tc>
          <w:tcPr>
            <w:tcW w:w="717" w:type="pct"/>
          </w:tcPr>
          <w:p w:rsidR="00C359E2" w:rsidRDefault="00C359E2" w:rsidP="000B1C8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12F8">
              <w:rPr>
                <w:rFonts w:ascii="Times New Roman" w:hAnsi="Times New Roman"/>
                <w:bCs/>
                <w:sz w:val="24"/>
                <w:szCs w:val="24"/>
              </w:rPr>
              <w:t xml:space="preserve">Производственная практика </w:t>
            </w:r>
          </w:p>
          <w:p w:rsidR="00C359E2" w:rsidRPr="00EA12F8" w:rsidRDefault="00C359E2" w:rsidP="000B1C8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12F8">
              <w:rPr>
                <w:rFonts w:ascii="Times New Roman" w:hAnsi="Times New Roman"/>
                <w:sz w:val="24"/>
                <w:szCs w:val="24"/>
              </w:rPr>
              <w:t>(</w:t>
            </w:r>
            <w:r w:rsidRPr="00EA12F8">
              <w:rPr>
                <w:rFonts w:ascii="Times New Roman" w:hAnsi="Times New Roman"/>
                <w:bCs/>
                <w:sz w:val="24"/>
                <w:szCs w:val="24"/>
              </w:rPr>
              <w:t>по профилю специальности)</w:t>
            </w:r>
          </w:p>
          <w:p w:rsidR="00C359E2" w:rsidRPr="009A3E44" w:rsidRDefault="00C359E2" w:rsidP="000B1C8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97" w:type="pct"/>
          </w:tcPr>
          <w:p w:rsidR="00C359E2" w:rsidRPr="00592B00" w:rsidRDefault="00C359E2" w:rsidP="000B1C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B0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87" w:type="pct"/>
            <w:gridSpan w:val="5"/>
            <w:shd w:val="clear" w:color="auto" w:fill="BFBFBF" w:themeFill="background1" w:themeFillShade="BF"/>
          </w:tcPr>
          <w:p w:rsidR="00C359E2" w:rsidRPr="009A3E44" w:rsidRDefault="00C359E2" w:rsidP="000B1C8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57" w:type="pct"/>
          </w:tcPr>
          <w:p w:rsidR="00C359E2" w:rsidRPr="00DC6689" w:rsidRDefault="00C359E2" w:rsidP="000B1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68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86" w:type="pct"/>
          </w:tcPr>
          <w:p w:rsidR="00C359E2" w:rsidRPr="009A3E44" w:rsidRDefault="00C359E2" w:rsidP="000B1C8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4" w:type="pct"/>
          </w:tcPr>
          <w:p w:rsidR="00C359E2" w:rsidRPr="009A3E44" w:rsidRDefault="00C359E2" w:rsidP="000B1C8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7" w:type="pct"/>
          </w:tcPr>
          <w:p w:rsidR="00C359E2" w:rsidRDefault="00C359E2" w:rsidP="000B1C8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6" w:type="pct"/>
          </w:tcPr>
          <w:p w:rsidR="00C359E2" w:rsidRDefault="00C359E2" w:rsidP="000B1C8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359E2" w:rsidRPr="009A3E44" w:rsidTr="000B1C8D">
        <w:trPr>
          <w:trHeight w:val="333"/>
        </w:trPr>
        <w:tc>
          <w:tcPr>
            <w:tcW w:w="589" w:type="pct"/>
          </w:tcPr>
          <w:p w:rsidR="00C359E2" w:rsidRPr="009A3E44" w:rsidRDefault="00C359E2" w:rsidP="000B1C8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17" w:type="pct"/>
          </w:tcPr>
          <w:p w:rsidR="00C359E2" w:rsidRPr="009A3E44" w:rsidRDefault="00C359E2" w:rsidP="000B1C8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i/>
                <w:sz w:val="24"/>
                <w:szCs w:val="24"/>
              </w:rPr>
              <w:t>Экзамен по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МДК </w:t>
            </w:r>
            <w:r w:rsidR="00D8195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 </w:t>
            </w:r>
            <w:r w:rsidR="00D81954" w:rsidRPr="009A3E44">
              <w:rPr>
                <w:rFonts w:ascii="Times New Roman" w:hAnsi="Times New Roman"/>
                <w:b/>
                <w:i/>
                <w:sz w:val="24"/>
                <w:szCs w:val="24"/>
              </w:rPr>
              <w:t>модулю</w:t>
            </w:r>
          </w:p>
        </w:tc>
        <w:tc>
          <w:tcPr>
            <w:tcW w:w="397" w:type="pct"/>
          </w:tcPr>
          <w:p w:rsidR="00C359E2" w:rsidRPr="009A3E44" w:rsidRDefault="00C359E2" w:rsidP="000B1C8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  <w:tc>
          <w:tcPr>
            <w:tcW w:w="335" w:type="pct"/>
          </w:tcPr>
          <w:p w:rsidR="00C359E2" w:rsidRPr="009A3E44" w:rsidRDefault="00C359E2" w:rsidP="000B1C8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29" w:type="pct"/>
            <w:gridSpan w:val="2"/>
          </w:tcPr>
          <w:p w:rsidR="00C359E2" w:rsidRPr="009A3E44" w:rsidRDefault="00C359E2" w:rsidP="000B1C8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23" w:type="pct"/>
            <w:gridSpan w:val="2"/>
          </w:tcPr>
          <w:p w:rsidR="00C359E2" w:rsidRPr="009A3E44" w:rsidRDefault="00C359E2" w:rsidP="000B1C8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57" w:type="pct"/>
          </w:tcPr>
          <w:p w:rsidR="00C359E2" w:rsidRPr="009A3E44" w:rsidRDefault="00C359E2" w:rsidP="000B1C8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386" w:type="pct"/>
          </w:tcPr>
          <w:p w:rsidR="00C359E2" w:rsidRPr="009A3E44" w:rsidRDefault="00C359E2" w:rsidP="000B1C8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4" w:type="pct"/>
          </w:tcPr>
          <w:p w:rsidR="00C359E2" w:rsidRPr="009A3E44" w:rsidRDefault="00C359E2" w:rsidP="000B1C8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7" w:type="pct"/>
          </w:tcPr>
          <w:p w:rsidR="00C359E2" w:rsidRDefault="00C359E2" w:rsidP="000B1C8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6" w:type="pct"/>
          </w:tcPr>
          <w:p w:rsidR="00C359E2" w:rsidRPr="009A3E44" w:rsidRDefault="00C359E2" w:rsidP="000B1C8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</w:tr>
      <w:tr w:rsidR="00C359E2" w:rsidRPr="009A3E44" w:rsidTr="000B1C8D">
        <w:tc>
          <w:tcPr>
            <w:tcW w:w="589" w:type="pct"/>
          </w:tcPr>
          <w:p w:rsidR="00C359E2" w:rsidRPr="009A3E44" w:rsidRDefault="00C359E2" w:rsidP="000B1C8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17" w:type="pct"/>
          </w:tcPr>
          <w:p w:rsidR="00C359E2" w:rsidRPr="009A3E44" w:rsidRDefault="00C359E2" w:rsidP="000B1C8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397" w:type="pct"/>
          </w:tcPr>
          <w:p w:rsidR="00C359E2" w:rsidRPr="009A3E44" w:rsidRDefault="00C359E2" w:rsidP="000B1C8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312</w:t>
            </w:r>
          </w:p>
        </w:tc>
        <w:tc>
          <w:tcPr>
            <w:tcW w:w="335" w:type="pct"/>
          </w:tcPr>
          <w:p w:rsidR="00C359E2" w:rsidRPr="009A3E44" w:rsidRDefault="00C359E2" w:rsidP="000B1C8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212</w:t>
            </w:r>
          </w:p>
        </w:tc>
        <w:tc>
          <w:tcPr>
            <w:tcW w:w="729" w:type="pct"/>
            <w:gridSpan w:val="2"/>
          </w:tcPr>
          <w:p w:rsidR="00C359E2" w:rsidRPr="009A3E44" w:rsidRDefault="00C359E2" w:rsidP="000B1C8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112</w:t>
            </w:r>
          </w:p>
        </w:tc>
        <w:tc>
          <w:tcPr>
            <w:tcW w:w="523" w:type="pct"/>
            <w:gridSpan w:val="2"/>
          </w:tcPr>
          <w:p w:rsidR="00C359E2" w:rsidRPr="009A3E44" w:rsidRDefault="00C359E2" w:rsidP="000B1C8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57" w:type="pct"/>
          </w:tcPr>
          <w:p w:rsidR="00C359E2" w:rsidRPr="009A3E44" w:rsidRDefault="00C359E2" w:rsidP="000B1C8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36</w:t>
            </w:r>
          </w:p>
        </w:tc>
        <w:tc>
          <w:tcPr>
            <w:tcW w:w="386" w:type="pct"/>
          </w:tcPr>
          <w:p w:rsidR="00C359E2" w:rsidRPr="009A3E44" w:rsidRDefault="00C359E2" w:rsidP="000B1C8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i/>
                <w:sz w:val="24"/>
                <w:szCs w:val="24"/>
              </w:rPr>
              <w:t>36</w:t>
            </w:r>
          </w:p>
        </w:tc>
        <w:tc>
          <w:tcPr>
            <w:tcW w:w="354" w:type="pct"/>
          </w:tcPr>
          <w:p w:rsidR="00C359E2" w:rsidRPr="009A3E44" w:rsidRDefault="00C359E2" w:rsidP="000B1C8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207" w:type="pct"/>
          </w:tcPr>
          <w:p w:rsidR="00C359E2" w:rsidRDefault="00C359E2" w:rsidP="000B1C8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06" w:type="pct"/>
          </w:tcPr>
          <w:p w:rsidR="00C359E2" w:rsidRPr="009A3E44" w:rsidRDefault="00C359E2" w:rsidP="000B1C8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12</w:t>
            </w:r>
          </w:p>
        </w:tc>
      </w:tr>
    </w:tbl>
    <w:p w:rsidR="00C359E2" w:rsidRPr="009A3E44" w:rsidRDefault="00C359E2" w:rsidP="000B1C8D">
      <w:pPr>
        <w:pStyle w:val="210"/>
        <w:pageBreakBefore/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i/>
        </w:rPr>
      </w:pPr>
      <w:r w:rsidRPr="009A3E44">
        <w:rPr>
          <w:b/>
        </w:rPr>
        <w:lastRenderedPageBreak/>
        <w:t>2.2. Содержание обучения по профессиональному модулю ПМ.01Документирование хозяйственных операций и ведение бухгалтерского учета активов организации</w:t>
      </w:r>
    </w:p>
    <w:p w:rsidR="00C359E2" w:rsidRPr="009A3E44" w:rsidRDefault="00C359E2" w:rsidP="00C35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9A3E44">
        <w:rPr>
          <w:rFonts w:ascii="Times New Roman" w:hAnsi="Times New Roman"/>
          <w:bCs/>
          <w:i/>
          <w:sz w:val="24"/>
          <w:szCs w:val="24"/>
        </w:rPr>
        <w:tab/>
      </w:r>
    </w:p>
    <w:tbl>
      <w:tblPr>
        <w:tblW w:w="1499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943"/>
        <w:gridCol w:w="229"/>
        <w:gridCol w:w="10975"/>
        <w:gridCol w:w="850"/>
      </w:tblGrid>
      <w:tr w:rsidR="00C359E2" w:rsidRPr="009A3E44" w:rsidTr="000B1C8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9E2" w:rsidRPr="009A3E44" w:rsidRDefault="00C359E2" w:rsidP="000B1C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1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9E2" w:rsidRPr="009A3E44" w:rsidRDefault="00C359E2" w:rsidP="000B1C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 w:rsidRPr="009A3E4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59E2" w:rsidRPr="009A3E44" w:rsidRDefault="00C359E2" w:rsidP="000B1C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C359E2" w:rsidRPr="009A3E44" w:rsidTr="000B1C8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9E2" w:rsidRPr="00817BEC" w:rsidRDefault="00C359E2" w:rsidP="00C051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7BE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9E2" w:rsidRPr="00817BEC" w:rsidRDefault="00C359E2" w:rsidP="00C051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7BE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59E2" w:rsidRPr="00817BEC" w:rsidRDefault="00C359E2" w:rsidP="00C051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7BE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359E2" w:rsidRPr="009A3E44" w:rsidTr="000B1C8D">
        <w:tc>
          <w:tcPr>
            <w:tcW w:w="14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9E2" w:rsidRPr="009A3E44" w:rsidRDefault="00C359E2" w:rsidP="000B1C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>МДК 01.01. ПРАКТИЧЕСКИЕ ОСНОВЫ БУХГАЛТЕРСКОГО УЧЕТА АКТИВОВ ОРГАНИЗАЦИИ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E2" w:rsidRPr="009A3E44" w:rsidRDefault="00C359E2" w:rsidP="000B1C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228</w:t>
            </w:r>
          </w:p>
        </w:tc>
      </w:tr>
      <w:tr w:rsidR="00C359E2" w:rsidRPr="009A3E44" w:rsidTr="000B1C8D">
        <w:trPr>
          <w:trHeight w:val="95"/>
        </w:trPr>
        <w:tc>
          <w:tcPr>
            <w:tcW w:w="31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359E2" w:rsidRDefault="00C359E2" w:rsidP="000B1C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Тема 1.</w:t>
            </w:r>
          </w:p>
          <w:p w:rsidR="00C359E2" w:rsidRPr="009A3E44" w:rsidRDefault="00C359E2" w:rsidP="000B1C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Бухгалтерская документация</w:t>
            </w:r>
          </w:p>
          <w:p w:rsidR="00C359E2" w:rsidRPr="009A3E44" w:rsidRDefault="00C359E2" w:rsidP="000B1C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59E2" w:rsidRPr="009A3E44" w:rsidRDefault="00C359E2" w:rsidP="000B1C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E2" w:rsidRPr="009E71F1" w:rsidRDefault="00C359E2" w:rsidP="000B1C8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E71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</w:t>
            </w:r>
          </w:p>
        </w:tc>
      </w:tr>
      <w:tr w:rsidR="00C359E2" w:rsidRPr="009A3E44" w:rsidTr="000B1C8D">
        <w:trPr>
          <w:trHeight w:val="94"/>
        </w:trPr>
        <w:tc>
          <w:tcPr>
            <w:tcW w:w="317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359E2" w:rsidRPr="009A3E44" w:rsidRDefault="00C359E2" w:rsidP="000B1C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59E2" w:rsidRDefault="00C359E2" w:rsidP="000B1C8D">
            <w:pPr>
              <w:spacing w:after="0" w:line="240" w:lineRule="auto"/>
              <w:ind w:left="-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1F1">
              <w:rPr>
                <w:rFonts w:ascii="Times New Roman" w:hAnsi="Times New Roman"/>
                <w:sz w:val="24"/>
                <w:szCs w:val="24"/>
              </w:rPr>
              <w:t>Сущность и значение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E71F1">
              <w:rPr>
                <w:rFonts w:ascii="Times New Roman" w:hAnsi="Times New Roman"/>
                <w:sz w:val="24"/>
                <w:szCs w:val="24"/>
              </w:rPr>
              <w:t>Основные правила ведения бухгалтерского учета в части документирования всех хозяйственных действий и операций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59E2" w:rsidRDefault="00C359E2" w:rsidP="000B1C8D">
            <w:pPr>
              <w:spacing w:after="0" w:line="240" w:lineRule="auto"/>
              <w:ind w:left="-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E71F1">
              <w:rPr>
                <w:rFonts w:ascii="Times New Roman" w:hAnsi="Times New Roman"/>
                <w:sz w:val="24"/>
                <w:szCs w:val="24"/>
              </w:rPr>
              <w:t>онятие первичной бухгалтерской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59E2" w:rsidRPr="009E71F1" w:rsidRDefault="00C359E2" w:rsidP="000B1C8D">
            <w:pPr>
              <w:spacing w:after="0" w:line="240" w:lineRule="auto"/>
              <w:ind w:left="-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E71F1">
              <w:rPr>
                <w:rFonts w:ascii="Times New Roman" w:hAnsi="Times New Roman"/>
                <w:sz w:val="24"/>
                <w:szCs w:val="24"/>
              </w:rPr>
              <w:t>пределение первичных бухгалтерских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E71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Классификация документов.</w:t>
            </w:r>
            <w:r w:rsidRPr="009E71F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E71F1">
              <w:rPr>
                <w:rFonts w:ascii="Times New Roman" w:hAnsi="Times New Roman"/>
                <w:sz w:val="24"/>
                <w:szCs w:val="24"/>
              </w:rPr>
              <w:t>нифицированные формы первичных бухгалтерских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59E2" w:rsidRPr="009A3E44" w:rsidRDefault="00C359E2" w:rsidP="000B1C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E2" w:rsidRPr="009A3E44" w:rsidRDefault="00C359E2" w:rsidP="000B1C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C359E2" w:rsidRPr="009A3E44" w:rsidTr="000B1C8D">
        <w:trPr>
          <w:trHeight w:val="94"/>
        </w:trPr>
        <w:tc>
          <w:tcPr>
            <w:tcW w:w="317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359E2" w:rsidRPr="009A3E44" w:rsidRDefault="00C359E2" w:rsidP="000B1C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59E2" w:rsidRPr="00817BEC" w:rsidRDefault="00C359E2" w:rsidP="000B1C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BEC">
              <w:rPr>
                <w:rFonts w:ascii="Times New Roman" w:hAnsi="Times New Roman"/>
                <w:b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E2" w:rsidRPr="00817BEC" w:rsidRDefault="00C359E2" w:rsidP="000B1C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7BEC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C359E2" w:rsidRPr="009A3E44" w:rsidTr="000B1C8D">
        <w:trPr>
          <w:trHeight w:val="94"/>
        </w:trPr>
        <w:tc>
          <w:tcPr>
            <w:tcW w:w="317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359E2" w:rsidRPr="009A3E44" w:rsidRDefault="00C359E2" w:rsidP="000B1C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59E2" w:rsidRPr="00817BEC" w:rsidRDefault="00C359E2" w:rsidP="000B1C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BEC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«Оформление приема произвольных  первичных бухгалтерских документов и </w:t>
            </w:r>
            <w:r w:rsidRPr="00817BE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17BEC">
              <w:rPr>
                <w:rStyle w:val="fontuch"/>
                <w:rFonts w:ascii="Times New Roman" w:hAnsi="Times New Roman"/>
                <w:bCs/>
                <w:sz w:val="24"/>
                <w:szCs w:val="24"/>
              </w:rPr>
              <w:t>проверка наличия в них  обязательных реквизитов»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E2" w:rsidRPr="00817BEC" w:rsidRDefault="00C359E2" w:rsidP="000B1C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B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359E2" w:rsidRPr="009A3E44" w:rsidTr="000B1C8D">
        <w:trPr>
          <w:trHeight w:val="94"/>
        </w:trPr>
        <w:tc>
          <w:tcPr>
            <w:tcW w:w="317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359E2" w:rsidRPr="009A3E44" w:rsidRDefault="00C359E2" w:rsidP="000B1C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59E2" w:rsidRPr="00FB1F98" w:rsidRDefault="00C359E2" w:rsidP="000B1C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F98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  <w:r w:rsidRPr="00FB1F98">
              <w:rPr>
                <w:rStyle w:val="WW8Num1z0"/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FB1F98">
              <w:rPr>
                <w:rStyle w:val="fontuch"/>
                <w:rFonts w:ascii="Times New Roman" w:hAnsi="Times New Roman"/>
                <w:bCs/>
                <w:sz w:val="24"/>
                <w:szCs w:val="24"/>
              </w:rPr>
              <w:t>Оформление приема первичных унифицированных бухгалтерских документов на любых видах носителей»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E2" w:rsidRPr="009A3E44" w:rsidRDefault="00C359E2" w:rsidP="000B1C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359E2" w:rsidRPr="009A3E44" w:rsidTr="000B1C8D">
        <w:trPr>
          <w:trHeight w:val="612"/>
        </w:trPr>
        <w:tc>
          <w:tcPr>
            <w:tcW w:w="317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9E2" w:rsidRPr="009A3E44" w:rsidRDefault="00C359E2" w:rsidP="000B1C8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7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359E2" w:rsidRPr="009A3E44" w:rsidRDefault="00C359E2" w:rsidP="000B1C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390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  <w:r w:rsidRPr="00DB0A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B0AA2">
              <w:rPr>
                <w:rFonts w:ascii="Times New Roman" w:hAnsi="Times New Roman"/>
                <w:sz w:val="24"/>
                <w:szCs w:val="24"/>
              </w:rPr>
              <w:t>Учет затрат вспомогательных производств и их распределение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E2" w:rsidRPr="009A3E44" w:rsidRDefault="00C359E2" w:rsidP="000B1C8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359E2" w:rsidRPr="009A3E44" w:rsidTr="000B1C8D">
        <w:trPr>
          <w:trHeight w:val="985"/>
        </w:trPr>
        <w:tc>
          <w:tcPr>
            <w:tcW w:w="14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9E2" w:rsidRPr="00817BEC" w:rsidRDefault="00C359E2" w:rsidP="000B1C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7BEC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(внеаудиторная) работа при изучении раздела 1.</w:t>
            </w:r>
          </w:p>
          <w:p w:rsidR="00C359E2" w:rsidRPr="009A3E44" w:rsidRDefault="00C359E2" w:rsidP="000B1C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BEC">
              <w:rPr>
                <w:rFonts w:ascii="Times New Roman" w:hAnsi="Times New Roman"/>
                <w:sz w:val="24"/>
                <w:szCs w:val="24"/>
              </w:rPr>
              <w:t>Систематическая проработка конспектов занятий, учебной и специальной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 xml:space="preserve"> экономической литературы (по вопросам к параграфам, главам учебных пособий, составленных преподавателем), выполнение домашних заданий по темам:</w:t>
            </w:r>
          </w:p>
          <w:p w:rsidR="00C359E2" w:rsidRPr="009A3E44" w:rsidRDefault="00C359E2" w:rsidP="000B1C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1. Самостоятельное изучение нормативной документации (ПБУ23)</w:t>
            </w:r>
          </w:p>
          <w:p w:rsidR="00C359E2" w:rsidRPr="009A3E44" w:rsidRDefault="00C359E2" w:rsidP="000B1C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2. Самостоятельное изучение нормативной документации (ПБУ22)</w:t>
            </w:r>
          </w:p>
          <w:p w:rsidR="00C359E2" w:rsidRPr="009A3E44" w:rsidRDefault="00C359E2" w:rsidP="00DD7D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3</w:t>
            </w:r>
            <w:r w:rsidR="00DD7D70">
              <w:rPr>
                <w:rFonts w:ascii="Times New Roman" w:hAnsi="Times New Roman"/>
                <w:sz w:val="24"/>
                <w:szCs w:val="24"/>
              </w:rPr>
              <w:t>.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>Подготовка к практическим работам с использованием методических рекомендаций преподавателя, оформление практических работ к их защите.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59E2" w:rsidRPr="009A3E44" w:rsidRDefault="00C359E2" w:rsidP="000B1C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359E2" w:rsidRPr="009A3E44" w:rsidTr="000B1C8D">
        <w:tc>
          <w:tcPr>
            <w:tcW w:w="14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9E2" w:rsidRPr="003037E0" w:rsidRDefault="00C359E2" w:rsidP="000B1C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37E0">
              <w:rPr>
                <w:rFonts w:ascii="Times New Roman" w:hAnsi="Times New Roman"/>
                <w:b/>
                <w:bCs/>
                <w:sz w:val="24"/>
                <w:szCs w:val="24"/>
              </w:rPr>
              <w:t>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59E2" w:rsidRPr="009A3E44" w:rsidRDefault="00C359E2" w:rsidP="000B1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359E2" w:rsidRPr="009A3E44" w:rsidTr="00DD7D70">
        <w:trPr>
          <w:trHeight w:val="1977"/>
        </w:trPr>
        <w:tc>
          <w:tcPr>
            <w:tcW w:w="14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9E2" w:rsidRPr="00297DC3" w:rsidRDefault="00C359E2" w:rsidP="000B1C8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7DC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Учебная практика</w:t>
            </w:r>
          </w:p>
          <w:p w:rsidR="00C359E2" w:rsidRDefault="00C359E2" w:rsidP="000B1C8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>Виды работ</w:t>
            </w:r>
          </w:p>
          <w:p w:rsidR="00C359E2" w:rsidRPr="007B7935" w:rsidRDefault="00C359E2" w:rsidP="000B1C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935">
              <w:rPr>
                <w:rFonts w:ascii="Times New Roman" w:hAnsi="Times New Roman"/>
                <w:sz w:val="24"/>
                <w:szCs w:val="24"/>
              </w:rPr>
              <w:t>Составление приказа об учетной политике предприятия</w:t>
            </w:r>
          </w:p>
          <w:p w:rsidR="00C359E2" w:rsidRPr="007B7935" w:rsidRDefault="00C359E2" w:rsidP="000B1C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935">
              <w:rPr>
                <w:rFonts w:ascii="Times New Roman" w:hAnsi="Times New Roman"/>
                <w:sz w:val="24"/>
                <w:szCs w:val="24"/>
              </w:rPr>
              <w:t>Заполнение первичных кассовых документов</w:t>
            </w:r>
          </w:p>
          <w:p w:rsidR="00C359E2" w:rsidRPr="007B7935" w:rsidRDefault="00C359E2" w:rsidP="000B1C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935">
              <w:rPr>
                <w:rFonts w:ascii="Times New Roman" w:hAnsi="Times New Roman"/>
                <w:sz w:val="24"/>
                <w:szCs w:val="24"/>
              </w:rPr>
              <w:t>Заполнение инвентарных карточек по учету основных средств</w:t>
            </w:r>
          </w:p>
          <w:p w:rsidR="00C359E2" w:rsidRPr="007B7935" w:rsidRDefault="00C359E2" w:rsidP="000B1C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935">
              <w:rPr>
                <w:rFonts w:ascii="Times New Roman" w:hAnsi="Times New Roman"/>
                <w:sz w:val="24"/>
                <w:szCs w:val="24"/>
              </w:rPr>
              <w:t>Заполнение журнала-ордера №13</w:t>
            </w:r>
          </w:p>
          <w:p w:rsidR="00C359E2" w:rsidRPr="009A3E44" w:rsidRDefault="00C359E2" w:rsidP="00DD7D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59E2" w:rsidRPr="009A3E44" w:rsidRDefault="00C359E2" w:rsidP="000B1C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C359E2" w:rsidRPr="009A3E44" w:rsidTr="000B1C8D">
        <w:tc>
          <w:tcPr>
            <w:tcW w:w="14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9E2" w:rsidRDefault="00C359E2" w:rsidP="000B1C8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359E2" w:rsidRPr="00297DC3" w:rsidRDefault="00C359E2" w:rsidP="000B1C8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7D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Производственная практика </w:t>
            </w:r>
            <w:r w:rsidRPr="00297DC3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297DC3">
              <w:rPr>
                <w:rFonts w:ascii="Times New Roman" w:hAnsi="Times New Roman"/>
                <w:b/>
                <w:bCs/>
                <w:sz w:val="24"/>
                <w:szCs w:val="24"/>
              </w:rPr>
              <w:t>по профилю специальности)</w:t>
            </w:r>
          </w:p>
          <w:p w:rsidR="00C359E2" w:rsidRDefault="00C359E2" w:rsidP="000B1C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620D">
              <w:rPr>
                <w:rFonts w:ascii="Times New Roman" w:hAnsi="Times New Roman"/>
                <w:bCs/>
                <w:sz w:val="24"/>
                <w:szCs w:val="24"/>
              </w:rPr>
              <w:t>Виды работ</w:t>
            </w:r>
          </w:p>
          <w:p w:rsidR="00C359E2" w:rsidRDefault="00C359E2" w:rsidP="000B1C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359E2" w:rsidRPr="00687804" w:rsidRDefault="00C359E2" w:rsidP="000B1C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935">
              <w:rPr>
                <w:rFonts w:ascii="Times New Roman" w:hAnsi="Times New Roman"/>
                <w:sz w:val="24"/>
                <w:szCs w:val="24"/>
              </w:rPr>
              <w:t>Составление приказа об учетной политике предприятия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780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359E2" w:rsidRPr="00687804" w:rsidRDefault="00C359E2" w:rsidP="000B1C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935">
              <w:rPr>
                <w:rFonts w:ascii="Times New Roman" w:hAnsi="Times New Roman"/>
                <w:sz w:val="24"/>
                <w:szCs w:val="24"/>
              </w:rPr>
              <w:t>Составление и обработка документов по учету кассовых операций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7804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359E2" w:rsidRDefault="00C359E2" w:rsidP="000B1C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935">
              <w:rPr>
                <w:rFonts w:ascii="Times New Roman" w:hAnsi="Times New Roman"/>
                <w:sz w:val="24"/>
                <w:szCs w:val="24"/>
              </w:rPr>
              <w:t xml:space="preserve">Заполнение и обработка документов по учету денежных средств на расчетных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счетах 6</w:t>
            </w:r>
          </w:p>
          <w:p w:rsidR="00C359E2" w:rsidRPr="007B7935" w:rsidRDefault="00C359E2" w:rsidP="000B1C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935">
              <w:rPr>
                <w:rFonts w:ascii="Times New Roman" w:hAnsi="Times New Roman"/>
                <w:sz w:val="24"/>
                <w:szCs w:val="24"/>
              </w:rPr>
              <w:t>Составление и обработка документов по учету основных средств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  <w:p w:rsidR="00C359E2" w:rsidRPr="007B7935" w:rsidRDefault="00C359E2" w:rsidP="000B1C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935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 w:rsidR="00D81954" w:rsidRPr="007B7935">
              <w:rPr>
                <w:rFonts w:ascii="Times New Roman" w:hAnsi="Times New Roman"/>
                <w:sz w:val="24"/>
                <w:szCs w:val="24"/>
              </w:rPr>
              <w:t>и обработка</w:t>
            </w:r>
            <w:r w:rsidRPr="007B7935">
              <w:rPr>
                <w:rFonts w:ascii="Times New Roman" w:hAnsi="Times New Roman"/>
                <w:sz w:val="24"/>
                <w:szCs w:val="24"/>
              </w:rPr>
              <w:t xml:space="preserve"> документов по учету материально-производственных запасов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  <w:p w:rsidR="00C359E2" w:rsidRPr="007B7935" w:rsidRDefault="00D81954" w:rsidP="000B1C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935">
              <w:rPr>
                <w:rFonts w:ascii="Times New Roman" w:hAnsi="Times New Roman"/>
                <w:sz w:val="24"/>
                <w:szCs w:val="24"/>
              </w:rPr>
              <w:t>Оформление первичных</w:t>
            </w:r>
            <w:r w:rsidR="00C359E2" w:rsidRPr="007B7935">
              <w:rPr>
                <w:rFonts w:ascii="Times New Roman" w:hAnsi="Times New Roman"/>
                <w:sz w:val="24"/>
                <w:szCs w:val="24"/>
              </w:rPr>
              <w:t xml:space="preserve"> документов и учетных регистров по расчетам с поставщиками и подрядчиками</w:t>
            </w:r>
            <w:r w:rsidR="00C359E2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  <w:p w:rsidR="00C359E2" w:rsidRPr="00EA12F8" w:rsidRDefault="00C359E2" w:rsidP="00DD7D7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59E2" w:rsidRPr="00263CC1" w:rsidRDefault="00C359E2" w:rsidP="000B1C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CC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C359E2" w:rsidRPr="009A3E44" w:rsidTr="000B1C8D">
        <w:tc>
          <w:tcPr>
            <w:tcW w:w="14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9E2" w:rsidRPr="009A3E44" w:rsidRDefault="00C359E2" w:rsidP="000B1C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>Экзамен по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МДК </w:t>
            </w:r>
            <w:r w:rsidR="00D819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 </w:t>
            </w:r>
            <w:r w:rsidR="00D81954"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>модулю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59E2" w:rsidRDefault="00C359E2" w:rsidP="000B1C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C359E2" w:rsidRPr="009A3E44" w:rsidTr="000B1C8D">
        <w:tc>
          <w:tcPr>
            <w:tcW w:w="14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9E2" w:rsidRPr="009A3E44" w:rsidRDefault="00C359E2" w:rsidP="000B1C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59E2" w:rsidRPr="009A3E44" w:rsidRDefault="00C359E2" w:rsidP="000B1C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312</w:t>
            </w:r>
          </w:p>
        </w:tc>
      </w:tr>
    </w:tbl>
    <w:p w:rsidR="00AB06D3" w:rsidRPr="00AB06D3" w:rsidRDefault="00AB06D3" w:rsidP="00C359E2">
      <w:pPr>
        <w:suppressAutoHyphens/>
        <w:jc w:val="both"/>
        <w:rPr>
          <w:rFonts w:ascii="Times New Roman" w:hAnsi="Times New Roman"/>
          <w:i/>
        </w:rPr>
        <w:sectPr w:rsidR="00AB06D3" w:rsidRPr="00AB06D3">
          <w:footerReference w:type="default" r:id="rId13"/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C359E2" w:rsidRPr="00373032" w:rsidRDefault="00C359E2" w:rsidP="00DA4EB5">
      <w:pPr>
        <w:pStyle w:val="1"/>
        <w:numPr>
          <w:ilvl w:val="0"/>
          <w:numId w:val="2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ind w:left="0"/>
        <w:jc w:val="both"/>
        <w:rPr>
          <w:b/>
          <w:caps/>
        </w:rPr>
      </w:pPr>
      <w:r w:rsidRPr="00373032">
        <w:rPr>
          <w:b/>
          <w:caps/>
        </w:rPr>
        <w:lastRenderedPageBreak/>
        <w:t>условия реализации программЫ ПРОФЕССИОНАЛЬНОГО МОДУЛЯ</w:t>
      </w:r>
    </w:p>
    <w:p w:rsidR="00C359E2" w:rsidRPr="009A3E44" w:rsidRDefault="00C359E2" w:rsidP="00C359E2">
      <w:pPr>
        <w:jc w:val="both"/>
        <w:rPr>
          <w:rFonts w:ascii="Times New Roman" w:hAnsi="Times New Roman"/>
          <w:sz w:val="24"/>
          <w:szCs w:val="24"/>
        </w:rPr>
      </w:pPr>
    </w:p>
    <w:p w:rsidR="00C359E2" w:rsidRPr="009A3E44" w:rsidRDefault="00C359E2" w:rsidP="00C359E2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A3E44">
        <w:rPr>
          <w:rFonts w:ascii="Times New Roman" w:hAnsi="Times New Roman"/>
          <w:b/>
          <w:bCs/>
          <w:sz w:val="24"/>
          <w:szCs w:val="24"/>
        </w:rPr>
        <w:t>3.1. Для реализации программы профессионального модуля предусмотрены следующие специальные помещения:</w:t>
      </w:r>
    </w:p>
    <w:p w:rsidR="00C359E2" w:rsidRPr="003B3D28" w:rsidRDefault="00C359E2" w:rsidP="00C359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D28">
        <w:rPr>
          <w:rFonts w:ascii="Times New Roman" w:hAnsi="Times New Roman"/>
          <w:sz w:val="24"/>
          <w:szCs w:val="24"/>
        </w:rPr>
        <w:t xml:space="preserve">Специальные помещения </w:t>
      </w:r>
      <w:r>
        <w:rPr>
          <w:rFonts w:ascii="Times New Roman" w:hAnsi="Times New Roman"/>
          <w:sz w:val="24"/>
          <w:szCs w:val="24"/>
        </w:rPr>
        <w:t xml:space="preserve">представляют </w:t>
      </w:r>
      <w:r w:rsidRPr="003B3D28">
        <w:rPr>
          <w:rFonts w:ascii="Times New Roman" w:hAnsi="Times New Roman"/>
          <w:sz w:val="24"/>
          <w:szCs w:val="24"/>
        </w:rPr>
        <w:t>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C359E2" w:rsidRPr="003B3D28" w:rsidRDefault="00C359E2" w:rsidP="00C359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B3D28">
        <w:rPr>
          <w:rFonts w:ascii="Times New Roman" w:hAnsi="Times New Roman"/>
          <w:bCs/>
          <w:sz w:val="24"/>
          <w:szCs w:val="24"/>
        </w:rPr>
        <w:t>Кабинет</w:t>
      </w:r>
      <w:r w:rsidRPr="003B3D28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3B3D28">
        <w:rPr>
          <w:rFonts w:ascii="Times New Roman" w:hAnsi="Times New Roman"/>
          <w:bCs/>
          <w:sz w:val="24"/>
          <w:szCs w:val="24"/>
        </w:rPr>
        <w:t>Учебная аудитория (лаборатория)</w:t>
      </w:r>
      <w:r w:rsidRPr="003B3D28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3B3D28">
        <w:rPr>
          <w:rFonts w:ascii="Times New Roman" w:hAnsi="Times New Roman"/>
          <w:bCs/>
          <w:sz w:val="24"/>
          <w:szCs w:val="24"/>
        </w:rPr>
        <w:t xml:space="preserve">оснащенный оборудованием: </w:t>
      </w:r>
    </w:p>
    <w:p w:rsidR="00C359E2" w:rsidRPr="003B3D28" w:rsidRDefault="00C359E2" w:rsidP="00C359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B3D28">
        <w:rPr>
          <w:rFonts w:ascii="Times New Roman" w:hAnsi="Times New Roman"/>
          <w:bCs/>
          <w:sz w:val="24"/>
          <w:szCs w:val="24"/>
        </w:rPr>
        <w:t>- рабочие места по количеству обучающихся;</w:t>
      </w:r>
    </w:p>
    <w:p w:rsidR="00C359E2" w:rsidRPr="003B3D28" w:rsidRDefault="00C359E2" w:rsidP="00C359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B3D28">
        <w:rPr>
          <w:rFonts w:ascii="Times New Roman" w:hAnsi="Times New Roman"/>
          <w:bCs/>
          <w:sz w:val="24"/>
          <w:szCs w:val="24"/>
        </w:rPr>
        <w:t>- рабочее место преподавателя;</w:t>
      </w:r>
    </w:p>
    <w:p w:rsidR="00C359E2" w:rsidRPr="003B3D28" w:rsidRDefault="00C359E2" w:rsidP="00C359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B3D28">
        <w:rPr>
          <w:rFonts w:ascii="Times New Roman" w:hAnsi="Times New Roman"/>
          <w:bCs/>
          <w:sz w:val="24"/>
          <w:szCs w:val="24"/>
        </w:rPr>
        <w:t>- наглядные пособия (бланки документов, образцы оформления документов и т.п.);</w:t>
      </w:r>
    </w:p>
    <w:p w:rsidR="00C359E2" w:rsidRPr="003B3D28" w:rsidRDefault="00C359E2" w:rsidP="00C359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B3D28">
        <w:rPr>
          <w:rFonts w:ascii="Times New Roman" w:hAnsi="Times New Roman"/>
          <w:bCs/>
          <w:sz w:val="24"/>
          <w:szCs w:val="24"/>
        </w:rPr>
        <w:t>- комплект у</w:t>
      </w:r>
      <w:r>
        <w:rPr>
          <w:rFonts w:ascii="Times New Roman" w:hAnsi="Times New Roman"/>
          <w:bCs/>
          <w:sz w:val="24"/>
          <w:szCs w:val="24"/>
        </w:rPr>
        <w:t>чебно-методической документации;</w:t>
      </w:r>
    </w:p>
    <w:p w:rsidR="00C359E2" w:rsidRPr="003B3D28" w:rsidRDefault="00C359E2" w:rsidP="00C35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3B3D28">
        <w:rPr>
          <w:rFonts w:ascii="Times New Roman" w:hAnsi="Times New Roman"/>
          <w:bCs/>
          <w:sz w:val="24"/>
          <w:szCs w:val="24"/>
        </w:rPr>
        <w:t>компьютерная справочно-правовая система (Консультант Плюс );</w:t>
      </w:r>
    </w:p>
    <w:p w:rsidR="00C359E2" w:rsidRPr="003B3D28" w:rsidRDefault="00C359E2" w:rsidP="00C35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</w:t>
      </w:r>
      <w:r w:rsidRPr="003B3D28">
        <w:rPr>
          <w:rFonts w:ascii="Times New Roman" w:hAnsi="Times New Roman"/>
          <w:bCs/>
          <w:color w:val="000000"/>
          <w:sz w:val="24"/>
          <w:szCs w:val="24"/>
        </w:rPr>
        <w:t xml:space="preserve">учебная версия программы автоматизации бухгалтерского учета 1С: Предприятие, версия 8.3; </w:t>
      </w:r>
    </w:p>
    <w:p w:rsidR="00C359E2" w:rsidRPr="003B3D28" w:rsidRDefault="00C359E2" w:rsidP="00C359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B3D28">
        <w:rPr>
          <w:rFonts w:ascii="Times New Roman" w:hAnsi="Times New Roman"/>
          <w:bCs/>
          <w:sz w:val="24"/>
          <w:szCs w:val="24"/>
        </w:rPr>
        <w:t>- техническими средства обучения:</w:t>
      </w:r>
    </w:p>
    <w:p w:rsidR="00C359E2" w:rsidRPr="00D5537A" w:rsidRDefault="00C359E2" w:rsidP="00C359E2">
      <w:pPr>
        <w:pStyle w:val="a3"/>
        <w:suppressAutoHyphens/>
        <w:spacing w:after="0"/>
        <w:ind w:left="1854"/>
        <w:jc w:val="both"/>
        <w:rPr>
          <w:rFonts w:ascii="Times New Roman" w:hAnsi="Times New Roman"/>
          <w:bCs/>
          <w:sz w:val="24"/>
          <w:szCs w:val="24"/>
        </w:rPr>
      </w:pPr>
      <w:r w:rsidRPr="003B3D28">
        <w:rPr>
          <w:bCs/>
        </w:rPr>
        <w:t>-к</w:t>
      </w:r>
      <w:r w:rsidRPr="00D5537A">
        <w:rPr>
          <w:rFonts w:ascii="Times New Roman" w:hAnsi="Times New Roman"/>
          <w:bCs/>
          <w:sz w:val="24"/>
          <w:szCs w:val="24"/>
        </w:rPr>
        <w:t>омпьютер с лицензионным программным обеспечением.</w:t>
      </w:r>
    </w:p>
    <w:p w:rsidR="00C359E2" w:rsidRPr="00D5537A" w:rsidRDefault="00C359E2" w:rsidP="00C359E2">
      <w:pPr>
        <w:pStyle w:val="a3"/>
        <w:suppressAutoHyphens/>
        <w:spacing w:after="0"/>
        <w:ind w:left="1854"/>
        <w:jc w:val="both"/>
        <w:rPr>
          <w:rFonts w:ascii="Times New Roman" w:hAnsi="Times New Roman"/>
          <w:bCs/>
          <w:sz w:val="24"/>
          <w:szCs w:val="24"/>
        </w:rPr>
      </w:pPr>
      <w:r w:rsidRPr="00D5537A">
        <w:rPr>
          <w:rFonts w:ascii="Times New Roman" w:hAnsi="Times New Roman"/>
          <w:bCs/>
          <w:sz w:val="24"/>
          <w:szCs w:val="24"/>
        </w:rPr>
        <w:t>- мультимедиапроектор;</w:t>
      </w:r>
    </w:p>
    <w:p w:rsidR="00C359E2" w:rsidRPr="003B3D28" w:rsidRDefault="00C359E2" w:rsidP="00C359E2">
      <w:pPr>
        <w:suppressAutoHyphens/>
        <w:spacing w:after="0" w:line="240" w:lineRule="auto"/>
        <w:ind w:left="1134" w:firstLine="709"/>
        <w:jc w:val="both"/>
        <w:rPr>
          <w:rFonts w:ascii="Times New Roman" w:hAnsi="Times New Roman"/>
          <w:bCs/>
          <w:sz w:val="24"/>
          <w:szCs w:val="24"/>
        </w:rPr>
      </w:pPr>
      <w:r w:rsidRPr="003B3D28">
        <w:rPr>
          <w:rFonts w:ascii="Times New Roman" w:hAnsi="Times New Roman"/>
          <w:bCs/>
          <w:sz w:val="24"/>
          <w:szCs w:val="24"/>
        </w:rPr>
        <w:t>-  экран.</w:t>
      </w:r>
    </w:p>
    <w:p w:rsidR="00C359E2" w:rsidRPr="003B3D28" w:rsidRDefault="00C359E2" w:rsidP="00C359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B3D28">
        <w:rPr>
          <w:rFonts w:ascii="Times New Roman" w:hAnsi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наличии).</w:t>
      </w:r>
    </w:p>
    <w:p w:rsidR="00C359E2" w:rsidRDefault="00C359E2" w:rsidP="00C359E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359E2" w:rsidRPr="003B3D28" w:rsidRDefault="00C359E2" w:rsidP="00C359E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B3D28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C359E2" w:rsidRPr="003B3D28" w:rsidRDefault="00C359E2" w:rsidP="00C359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D28">
        <w:rPr>
          <w:rFonts w:ascii="Times New Roman" w:hAnsi="Times New Roman"/>
          <w:bCs/>
          <w:sz w:val="24"/>
          <w:szCs w:val="24"/>
        </w:rPr>
        <w:t xml:space="preserve">Для реализации программы библиотечный фонд образовательной организации </w:t>
      </w:r>
      <w:r>
        <w:rPr>
          <w:rFonts w:ascii="Times New Roman" w:hAnsi="Times New Roman"/>
          <w:bCs/>
          <w:sz w:val="24"/>
          <w:szCs w:val="24"/>
        </w:rPr>
        <w:t>имеет</w:t>
      </w:r>
      <w:r w:rsidRPr="003B3D28">
        <w:rPr>
          <w:rFonts w:ascii="Times New Roman" w:hAnsi="Times New Roman"/>
          <w:bCs/>
          <w:sz w:val="24"/>
          <w:szCs w:val="24"/>
        </w:rPr>
        <w:t xml:space="preserve">  п</w:t>
      </w:r>
      <w:r w:rsidRPr="003B3D28">
        <w:rPr>
          <w:rFonts w:ascii="Times New Roman" w:hAnsi="Times New Roman"/>
          <w:sz w:val="24"/>
          <w:szCs w:val="24"/>
        </w:rPr>
        <w:t>ечатные и электронные образовательные и информационные ресурсы, для использования в образовательном процессе.</w:t>
      </w:r>
    </w:p>
    <w:p w:rsidR="00C359E2" w:rsidRPr="003B3D28" w:rsidRDefault="00C359E2" w:rsidP="00C359E2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C359E2" w:rsidRPr="003B3D28" w:rsidRDefault="00C359E2" w:rsidP="00C359E2">
      <w:pPr>
        <w:spacing w:after="0" w:line="240" w:lineRule="auto"/>
        <w:ind w:left="360" w:firstLine="34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B3D28">
        <w:rPr>
          <w:rFonts w:ascii="Times New Roman" w:hAnsi="Times New Roman"/>
          <w:b/>
          <w:sz w:val="24"/>
          <w:szCs w:val="24"/>
        </w:rPr>
        <w:t xml:space="preserve">3.2.1. </w:t>
      </w:r>
      <w:r w:rsidR="00D5537A">
        <w:rPr>
          <w:rFonts w:ascii="Times New Roman" w:hAnsi="Times New Roman"/>
          <w:b/>
          <w:sz w:val="24"/>
          <w:szCs w:val="24"/>
        </w:rPr>
        <w:t>Основная литература</w:t>
      </w:r>
    </w:p>
    <w:p w:rsidR="00C359E2" w:rsidRPr="005E7394" w:rsidRDefault="00C359E2" w:rsidP="00DA4EB5">
      <w:pPr>
        <w:numPr>
          <w:ilvl w:val="0"/>
          <w:numId w:val="23"/>
        </w:numPr>
        <w:shd w:val="clear" w:color="auto" w:fill="FFFFFF"/>
        <w:tabs>
          <w:tab w:val="left" w:pos="1273"/>
          <w:tab w:val="left" w:pos="2189"/>
          <w:tab w:val="left" w:pos="3105"/>
          <w:tab w:val="left" w:pos="4021"/>
          <w:tab w:val="left" w:pos="4937"/>
          <w:tab w:val="left" w:pos="5853"/>
          <w:tab w:val="left" w:pos="6769"/>
          <w:tab w:val="left" w:pos="7685"/>
          <w:tab w:val="left" w:pos="8601"/>
          <w:tab w:val="left" w:pos="9517"/>
          <w:tab w:val="left" w:pos="10433"/>
          <w:tab w:val="left" w:pos="11349"/>
          <w:tab w:val="left" w:pos="12265"/>
          <w:tab w:val="left" w:pos="13181"/>
          <w:tab w:val="left" w:pos="14097"/>
          <w:tab w:val="left" w:pos="1501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394">
        <w:rPr>
          <w:rFonts w:ascii="Times New Roman" w:hAnsi="Times New Roman"/>
          <w:b/>
          <w:bCs/>
          <w:sz w:val="24"/>
          <w:szCs w:val="24"/>
        </w:rPr>
        <w:t xml:space="preserve">Богаченко, В.М. </w:t>
      </w:r>
      <w:r w:rsidRPr="005E7394">
        <w:rPr>
          <w:rFonts w:ascii="Times New Roman" w:hAnsi="Times New Roman"/>
          <w:sz w:val="24"/>
          <w:szCs w:val="24"/>
        </w:rPr>
        <w:t>Бухгалтерский учет учебник /В.М. Богаченко, Н.А. Кириллова.- Ростов-на-Дону: Феникс, 201</w:t>
      </w:r>
      <w:r w:rsidR="001A4283">
        <w:rPr>
          <w:rFonts w:ascii="Times New Roman" w:hAnsi="Times New Roman"/>
          <w:sz w:val="24"/>
          <w:szCs w:val="24"/>
        </w:rPr>
        <w:t>8</w:t>
      </w:r>
      <w:r w:rsidRPr="005E7394">
        <w:rPr>
          <w:rFonts w:ascii="Times New Roman" w:hAnsi="Times New Roman"/>
          <w:sz w:val="24"/>
          <w:szCs w:val="24"/>
        </w:rPr>
        <w:t>. – 532 с</w:t>
      </w:r>
      <w:r w:rsidRPr="005E7394">
        <w:rPr>
          <w:rFonts w:ascii="Times New Roman" w:hAnsi="Times New Roman"/>
          <w:b/>
          <w:bCs/>
          <w:sz w:val="24"/>
          <w:szCs w:val="24"/>
        </w:rPr>
        <w:t>.</w:t>
      </w:r>
      <w:r w:rsidRPr="005E7394">
        <w:rPr>
          <w:rFonts w:ascii="Times New Roman" w:hAnsi="Times New Roman"/>
          <w:sz w:val="24"/>
          <w:szCs w:val="24"/>
        </w:rPr>
        <w:t xml:space="preserve"> – Текст : непосредственный.</w:t>
      </w:r>
    </w:p>
    <w:p w:rsidR="00D5537A" w:rsidRPr="00D5537A" w:rsidRDefault="00C359E2" w:rsidP="00D5537A">
      <w:pPr>
        <w:numPr>
          <w:ilvl w:val="0"/>
          <w:numId w:val="23"/>
        </w:numPr>
        <w:shd w:val="clear" w:color="auto" w:fill="FFFFFF"/>
        <w:tabs>
          <w:tab w:val="left" w:pos="1273"/>
          <w:tab w:val="left" w:pos="2189"/>
          <w:tab w:val="left" w:pos="3105"/>
          <w:tab w:val="left" w:pos="4021"/>
          <w:tab w:val="left" w:pos="4937"/>
          <w:tab w:val="left" w:pos="5853"/>
          <w:tab w:val="left" w:pos="6769"/>
          <w:tab w:val="left" w:pos="7685"/>
          <w:tab w:val="left" w:pos="8601"/>
          <w:tab w:val="left" w:pos="9517"/>
          <w:tab w:val="left" w:pos="10433"/>
          <w:tab w:val="left" w:pos="11349"/>
          <w:tab w:val="left" w:pos="12265"/>
          <w:tab w:val="left" w:pos="13181"/>
          <w:tab w:val="left" w:pos="14097"/>
          <w:tab w:val="left" w:pos="15013"/>
        </w:tabs>
        <w:autoSpaceDE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5E7394">
        <w:rPr>
          <w:rFonts w:ascii="Times New Roman" w:hAnsi="Times New Roman"/>
          <w:sz w:val="24"/>
          <w:szCs w:val="24"/>
        </w:rPr>
        <w:t>Кондраков, Н.П. Бухгалтерский учет :Учебник / Н.П. Кондраков</w:t>
      </w:r>
      <w:r w:rsidRPr="005E7394">
        <w:rPr>
          <w:rFonts w:ascii="Times New Roman" w:hAnsi="Times New Roman"/>
          <w:b/>
          <w:bCs/>
          <w:sz w:val="24"/>
          <w:szCs w:val="24"/>
        </w:rPr>
        <w:t>.</w:t>
      </w:r>
      <w:r w:rsidRPr="005E7394">
        <w:rPr>
          <w:rFonts w:ascii="Times New Roman" w:hAnsi="Times New Roman"/>
          <w:bCs/>
          <w:sz w:val="24"/>
          <w:szCs w:val="24"/>
        </w:rPr>
        <w:t xml:space="preserve"> - 4-e изд., перераб. и доп. - М.: НИЦ Инфра-М, 201</w:t>
      </w:r>
      <w:r w:rsidR="001A4283">
        <w:rPr>
          <w:rFonts w:ascii="Times New Roman" w:hAnsi="Times New Roman"/>
          <w:bCs/>
          <w:sz w:val="24"/>
          <w:szCs w:val="24"/>
        </w:rPr>
        <w:t>9</w:t>
      </w:r>
      <w:r w:rsidRPr="005E7394">
        <w:rPr>
          <w:rFonts w:ascii="Times New Roman" w:hAnsi="Times New Roman"/>
          <w:bCs/>
          <w:sz w:val="24"/>
          <w:szCs w:val="24"/>
        </w:rPr>
        <w:t>. - 681 с.</w:t>
      </w:r>
      <w:r w:rsidRPr="005E7394">
        <w:rPr>
          <w:rFonts w:ascii="Times New Roman" w:hAnsi="Times New Roman"/>
          <w:sz w:val="24"/>
          <w:szCs w:val="24"/>
        </w:rPr>
        <w:t>:</w:t>
      </w:r>
      <w:r w:rsidRPr="005E739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47B47">
        <w:rPr>
          <w:rFonts w:ascii="Times New Roman" w:hAnsi="Times New Roman"/>
          <w:sz w:val="24"/>
          <w:szCs w:val="24"/>
        </w:rPr>
        <w:t>Режим доступа : для авторизир. пользователей ЭБС Znanium.com.</w:t>
      </w:r>
      <w:r w:rsidRPr="0003265F">
        <w:rPr>
          <w:rFonts w:ascii="Times New Roman" w:hAnsi="Times New Roman"/>
          <w:sz w:val="28"/>
          <w:szCs w:val="28"/>
        </w:rPr>
        <w:t xml:space="preserve"> – </w:t>
      </w:r>
      <w:r w:rsidRPr="005E7394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Pr="005E7394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URL</w:t>
      </w:r>
      <w:r w:rsidRPr="005E7394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r w:rsidRPr="005E7394"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 w:rsidR="00A87B09" w:rsidRPr="005E7394">
          <w:rPr>
            <w:rStyle w:val="ad"/>
            <w:bCs/>
            <w:sz w:val="24"/>
            <w:szCs w:val="24"/>
          </w:rPr>
          <w:t>http://znanium.com/bookread2.php?book=447931</w:t>
        </w:r>
      </w:hyperlink>
      <w:r w:rsidR="00A87B09" w:rsidRPr="005E7394">
        <w:rPr>
          <w:rFonts w:ascii="Times New Roman" w:hAnsi="Times New Roman"/>
          <w:bCs/>
          <w:sz w:val="24"/>
          <w:szCs w:val="24"/>
        </w:rPr>
        <w:t xml:space="preserve"> </w:t>
      </w:r>
      <w:r w:rsidR="00A87B09" w:rsidRPr="005E7394">
        <w:rPr>
          <w:rFonts w:ascii="Times New Roman" w:hAnsi="Times New Roman"/>
          <w:sz w:val="24"/>
          <w:szCs w:val="24"/>
        </w:rPr>
        <w:t xml:space="preserve"> </w:t>
      </w:r>
      <w:r w:rsidR="00A87B09" w:rsidRPr="005E7394">
        <w:rPr>
          <w:rFonts w:ascii="Times New Roman" w:hAnsi="Times New Roman"/>
          <w:b/>
          <w:bCs/>
          <w:sz w:val="24"/>
          <w:szCs w:val="24"/>
        </w:rPr>
        <w:t>,</w:t>
      </w:r>
      <w:r w:rsidR="00A87B09" w:rsidRPr="005E7394">
        <w:rPr>
          <w:rFonts w:ascii="Times New Roman" w:hAnsi="Times New Roman"/>
          <w:sz w:val="24"/>
          <w:szCs w:val="24"/>
        </w:rPr>
        <w:t xml:space="preserve"> (дата обращения: 22.10.2019). – Текст : </w:t>
      </w:r>
      <w:r w:rsidR="00A87B09">
        <w:rPr>
          <w:rFonts w:ascii="Times New Roman" w:hAnsi="Times New Roman"/>
          <w:sz w:val="24"/>
          <w:szCs w:val="24"/>
        </w:rPr>
        <w:t>электронный</w:t>
      </w:r>
      <w:r w:rsidR="00A87B09" w:rsidRPr="005E7394">
        <w:rPr>
          <w:rFonts w:ascii="Times New Roman" w:hAnsi="Times New Roman"/>
          <w:sz w:val="24"/>
          <w:szCs w:val="24"/>
        </w:rPr>
        <w:t>.</w:t>
      </w:r>
    </w:p>
    <w:p w:rsidR="00C359E2" w:rsidRPr="005E7394" w:rsidRDefault="00C359E2" w:rsidP="00D5537A">
      <w:pPr>
        <w:shd w:val="clear" w:color="auto" w:fill="FFFFFF"/>
        <w:tabs>
          <w:tab w:val="left" w:pos="1273"/>
          <w:tab w:val="left" w:pos="2189"/>
          <w:tab w:val="left" w:pos="3105"/>
          <w:tab w:val="left" w:pos="4021"/>
          <w:tab w:val="left" w:pos="4937"/>
          <w:tab w:val="left" w:pos="5853"/>
          <w:tab w:val="left" w:pos="6769"/>
          <w:tab w:val="left" w:pos="7685"/>
          <w:tab w:val="left" w:pos="8601"/>
          <w:tab w:val="left" w:pos="9517"/>
          <w:tab w:val="left" w:pos="10433"/>
          <w:tab w:val="left" w:pos="11349"/>
          <w:tab w:val="left" w:pos="12265"/>
          <w:tab w:val="left" w:pos="13181"/>
          <w:tab w:val="left" w:pos="14097"/>
          <w:tab w:val="left" w:pos="15013"/>
        </w:tabs>
        <w:autoSpaceDE w:val="0"/>
        <w:spacing w:after="0" w:line="240" w:lineRule="auto"/>
        <w:ind w:left="284"/>
        <w:jc w:val="both"/>
        <w:rPr>
          <w:rFonts w:ascii="Times New Roman" w:hAnsi="Times New Roman"/>
          <w:bCs/>
          <w:i/>
          <w:sz w:val="24"/>
          <w:szCs w:val="24"/>
        </w:rPr>
      </w:pPr>
      <w:r w:rsidRPr="005E7394">
        <w:rPr>
          <w:rFonts w:ascii="Times New Roman" w:hAnsi="Times New Roman"/>
          <w:b/>
          <w:bCs/>
          <w:sz w:val="24"/>
          <w:szCs w:val="24"/>
        </w:rPr>
        <w:t xml:space="preserve">3.2.2. Дополнительные источники </w:t>
      </w:r>
    </w:p>
    <w:p w:rsidR="00C359E2" w:rsidRPr="005E7394" w:rsidRDefault="00C359E2" w:rsidP="00DA4EB5">
      <w:pPr>
        <w:numPr>
          <w:ilvl w:val="0"/>
          <w:numId w:val="24"/>
        </w:numPr>
        <w:shd w:val="clear" w:color="auto" w:fill="FFFFFF"/>
        <w:tabs>
          <w:tab w:val="left" w:pos="1273"/>
          <w:tab w:val="left" w:pos="2189"/>
          <w:tab w:val="left" w:pos="3105"/>
          <w:tab w:val="left" w:pos="4021"/>
          <w:tab w:val="left" w:pos="4937"/>
          <w:tab w:val="left" w:pos="5853"/>
          <w:tab w:val="left" w:pos="6769"/>
          <w:tab w:val="left" w:pos="7685"/>
          <w:tab w:val="left" w:pos="8601"/>
          <w:tab w:val="left" w:pos="9517"/>
          <w:tab w:val="left" w:pos="10433"/>
          <w:tab w:val="left" w:pos="11349"/>
          <w:tab w:val="left" w:pos="12265"/>
          <w:tab w:val="left" w:pos="13181"/>
          <w:tab w:val="left" w:pos="14097"/>
          <w:tab w:val="left" w:pos="1501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394">
        <w:rPr>
          <w:rFonts w:ascii="Times New Roman" w:hAnsi="Times New Roman"/>
          <w:b/>
          <w:bCs/>
          <w:sz w:val="24"/>
          <w:szCs w:val="24"/>
        </w:rPr>
        <w:t xml:space="preserve"> Козлова, Е.П. </w:t>
      </w:r>
      <w:r w:rsidRPr="005E7394">
        <w:rPr>
          <w:rFonts w:ascii="Times New Roman" w:hAnsi="Times New Roman"/>
          <w:bCs/>
          <w:sz w:val="24"/>
          <w:szCs w:val="24"/>
        </w:rPr>
        <w:t>Бухгалтерский учет в организациях : Н.П. Кондраков-М.: ИНФРА-М, 20</w:t>
      </w:r>
      <w:r w:rsidR="001A4283">
        <w:rPr>
          <w:rFonts w:ascii="Times New Roman" w:hAnsi="Times New Roman"/>
          <w:bCs/>
          <w:sz w:val="24"/>
          <w:szCs w:val="24"/>
        </w:rPr>
        <w:t>18</w:t>
      </w:r>
      <w:r w:rsidRPr="005E7394">
        <w:rPr>
          <w:rFonts w:ascii="Times New Roman" w:hAnsi="Times New Roman"/>
          <w:bCs/>
          <w:sz w:val="24"/>
          <w:szCs w:val="24"/>
        </w:rPr>
        <w:t>.- 717с.</w:t>
      </w:r>
      <w:r w:rsidRPr="005E7394">
        <w:rPr>
          <w:rFonts w:ascii="Times New Roman" w:hAnsi="Times New Roman"/>
          <w:b/>
          <w:bCs/>
          <w:sz w:val="24"/>
          <w:szCs w:val="24"/>
        </w:rPr>
        <w:t xml:space="preserve"> .</w:t>
      </w:r>
      <w:r w:rsidRPr="005E7394">
        <w:rPr>
          <w:rFonts w:ascii="Times New Roman" w:hAnsi="Times New Roman"/>
          <w:sz w:val="24"/>
          <w:szCs w:val="24"/>
        </w:rPr>
        <w:t xml:space="preserve"> – Текст : непосредственный</w:t>
      </w:r>
    </w:p>
    <w:p w:rsidR="00C359E2" w:rsidRPr="005E7394" w:rsidRDefault="00C359E2" w:rsidP="00DA4EB5">
      <w:pPr>
        <w:numPr>
          <w:ilvl w:val="0"/>
          <w:numId w:val="24"/>
        </w:numPr>
        <w:shd w:val="clear" w:color="auto" w:fill="FFFFFF"/>
        <w:tabs>
          <w:tab w:val="left" w:pos="1273"/>
          <w:tab w:val="left" w:pos="2189"/>
          <w:tab w:val="left" w:pos="3105"/>
          <w:tab w:val="left" w:pos="4021"/>
          <w:tab w:val="left" w:pos="4937"/>
          <w:tab w:val="left" w:pos="5853"/>
          <w:tab w:val="left" w:pos="6769"/>
          <w:tab w:val="left" w:pos="7685"/>
          <w:tab w:val="left" w:pos="8601"/>
          <w:tab w:val="left" w:pos="9517"/>
          <w:tab w:val="left" w:pos="10433"/>
          <w:tab w:val="left" w:pos="11349"/>
          <w:tab w:val="left" w:pos="12265"/>
          <w:tab w:val="left" w:pos="13181"/>
          <w:tab w:val="left" w:pos="14097"/>
          <w:tab w:val="left" w:pos="1501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394">
        <w:rPr>
          <w:rFonts w:ascii="Times New Roman" w:hAnsi="Times New Roman"/>
          <w:b/>
          <w:bCs/>
          <w:sz w:val="24"/>
          <w:szCs w:val="24"/>
        </w:rPr>
        <w:t xml:space="preserve">Мизиковский, И.Е. </w:t>
      </w:r>
      <w:r w:rsidRPr="005E7394">
        <w:rPr>
          <w:rFonts w:ascii="Times New Roman" w:hAnsi="Times New Roman"/>
          <w:sz w:val="24"/>
          <w:szCs w:val="24"/>
        </w:rPr>
        <w:t>Теория бухгалтерского учета</w:t>
      </w:r>
      <w:r w:rsidRPr="005E7394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5E7394">
        <w:rPr>
          <w:rFonts w:ascii="Times New Roman" w:hAnsi="Times New Roman"/>
          <w:sz w:val="24"/>
          <w:szCs w:val="24"/>
        </w:rPr>
        <w:t xml:space="preserve">Учебник для сред. проф. образования </w:t>
      </w:r>
      <w:r w:rsidRPr="005E7394">
        <w:rPr>
          <w:rFonts w:ascii="Times New Roman" w:hAnsi="Times New Roman"/>
          <w:b/>
          <w:bCs/>
          <w:sz w:val="24"/>
          <w:szCs w:val="24"/>
        </w:rPr>
        <w:t>/</w:t>
      </w:r>
      <w:r w:rsidRPr="005E7394">
        <w:rPr>
          <w:rFonts w:ascii="Times New Roman" w:hAnsi="Times New Roman"/>
          <w:bCs/>
          <w:sz w:val="24"/>
          <w:szCs w:val="24"/>
        </w:rPr>
        <w:t>.; Под общ. ред. Е.А. Мизиковского, М.В. Мельник. - 2-e изд., перераб. и доп. - М.: Магистр, 20</w:t>
      </w:r>
      <w:r w:rsidR="001A4283">
        <w:rPr>
          <w:rFonts w:ascii="Times New Roman" w:hAnsi="Times New Roman"/>
          <w:bCs/>
          <w:sz w:val="24"/>
          <w:szCs w:val="24"/>
        </w:rPr>
        <w:t>20</w:t>
      </w:r>
      <w:r w:rsidRPr="005E7394">
        <w:rPr>
          <w:rFonts w:ascii="Times New Roman" w:hAnsi="Times New Roman"/>
          <w:bCs/>
          <w:sz w:val="24"/>
          <w:szCs w:val="24"/>
        </w:rPr>
        <w:t>. - 384 с.</w:t>
      </w:r>
      <w:r w:rsidRPr="00C47B47">
        <w:rPr>
          <w:rFonts w:ascii="Times New Roman" w:hAnsi="Times New Roman"/>
          <w:sz w:val="24"/>
          <w:szCs w:val="24"/>
        </w:rPr>
        <w:t xml:space="preserve"> Режим доступа : для авторизир. пользователей ЭБС Znanium.com.</w:t>
      </w:r>
      <w:r w:rsidRPr="0003265F">
        <w:rPr>
          <w:rFonts w:ascii="Times New Roman" w:hAnsi="Times New Roman"/>
          <w:sz w:val="28"/>
          <w:szCs w:val="28"/>
        </w:rPr>
        <w:t xml:space="preserve"> </w:t>
      </w:r>
      <w:r w:rsidRPr="005E7394">
        <w:rPr>
          <w:rFonts w:ascii="Times New Roman" w:hAnsi="Times New Roman"/>
          <w:sz w:val="24"/>
          <w:szCs w:val="24"/>
        </w:rPr>
        <w:t xml:space="preserve"> </w:t>
      </w:r>
      <w:r w:rsidRPr="005E7394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Pr="005E7394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URL</w:t>
      </w:r>
      <w:r w:rsidRPr="005E7394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hyperlink r:id="rId15" w:history="1">
        <w:r w:rsidRPr="005E7394">
          <w:rPr>
            <w:rStyle w:val="ad"/>
            <w:bCs/>
            <w:sz w:val="24"/>
            <w:szCs w:val="24"/>
          </w:rPr>
          <w:t>http://znanium.com/bookread2.php?book=447931</w:t>
        </w:r>
      </w:hyperlink>
      <w:r w:rsidRPr="005E7394">
        <w:rPr>
          <w:rFonts w:ascii="Times New Roman" w:hAnsi="Times New Roman"/>
          <w:bCs/>
          <w:sz w:val="24"/>
          <w:szCs w:val="24"/>
        </w:rPr>
        <w:t xml:space="preserve"> </w:t>
      </w:r>
      <w:r w:rsidRPr="005E7394">
        <w:rPr>
          <w:rFonts w:ascii="Times New Roman" w:hAnsi="Times New Roman"/>
          <w:sz w:val="24"/>
          <w:szCs w:val="24"/>
        </w:rPr>
        <w:t xml:space="preserve"> </w:t>
      </w:r>
      <w:r w:rsidRPr="005E7394">
        <w:rPr>
          <w:rFonts w:ascii="Times New Roman" w:hAnsi="Times New Roman"/>
          <w:b/>
          <w:bCs/>
          <w:sz w:val="24"/>
          <w:szCs w:val="24"/>
        </w:rPr>
        <w:t>,</w:t>
      </w:r>
      <w:r w:rsidRPr="005E7394">
        <w:rPr>
          <w:rFonts w:ascii="Times New Roman" w:hAnsi="Times New Roman"/>
          <w:sz w:val="24"/>
          <w:szCs w:val="24"/>
        </w:rPr>
        <w:t xml:space="preserve"> (дата обращения: 22.10.20</w:t>
      </w:r>
      <w:r w:rsidR="001A4283">
        <w:rPr>
          <w:rFonts w:ascii="Times New Roman" w:hAnsi="Times New Roman"/>
          <w:sz w:val="24"/>
          <w:szCs w:val="24"/>
        </w:rPr>
        <w:t>20</w:t>
      </w:r>
      <w:r w:rsidRPr="005E7394">
        <w:rPr>
          <w:rFonts w:ascii="Times New Roman" w:hAnsi="Times New Roman"/>
          <w:sz w:val="24"/>
          <w:szCs w:val="24"/>
        </w:rPr>
        <w:t xml:space="preserve">). – Текст : </w:t>
      </w:r>
      <w:r>
        <w:rPr>
          <w:rFonts w:ascii="Times New Roman" w:hAnsi="Times New Roman"/>
          <w:sz w:val="24"/>
          <w:szCs w:val="24"/>
        </w:rPr>
        <w:t>электронный</w:t>
      </w:r>
      <w:r w:rsidRPr="005E7394">
        <w:rPr>
          <w:rFonts w:ascii="Times New Roman" w:hAnsi="Times New Roman"/>
          <w:sz w:val="24"/>
          <w:szCs w:val="24"/>
        </w:rPr>
        <w:t>.</w:t>
      </w:r>
    </w:p>
    <w:p w:rsidR="00D5537A" w:rsidRPr="009A3E44" w:rsidRDefault="001A4283" w:rsidP="00C359E2">
      <w:pPr>
        <w:ind w:left="360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Интернет источники современные – ссылки!!!</w:t>
      </w:r>
    </w:p>
    <w:p w:rsidR="00C359E2" w:rsidRPr="009A3E44" w:rsidRDefault="00C359E2" w:rsidP="00C359E2">
      <w:pPr>
        <w:jc w:val="both"/>
        <w:rPr>
          <w:rFonts w:ascii="Times New Roman" w:hAnsi="Times New Roman"/>
          <w:b/>
          <w:sz w:val="24"/>
          <w:szCs w:val="24"/>
        </w:rPr>
      </w:pPr>
      <w:r w:rsidRPr="009A3E44">
        <w:rPr>
          <w:rFonts w:ascii="Times New Roman" w:hAnsi="Times New Roman"/>
          <w:b/>
          <w:sz w:val="24"/>
          <w:szCs w:val="24"/>
        </w:rPr>
        <w:lastRenderedPageBreak/>
        <w:t>4. КОНТРОЛЬ И ОЦЕНКА РЕЗУЛЬТАТОВ ОСВОЕНИЯ ПРОФЕССИОНАЛЬНОГО МОДУЛЯ</w:t>
      </w:r>
    </w:p>
    <w:tbl>
      <w:tblPr>
        <w:tblW w:w="10916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3687"/>
        <w:gridCol w:w="5103"/>
        <w:gridCol w:w="2126"/>
      </w:tblGrid>
      <w:tr w:rsidR="00C359E2" w:rsidRPr="009A3E44" w:rsidTr="000B1C8D"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59E2" w:rsidRPr="009A3E44" w:rsidRDefault="00C359E2" w:rsidP="000B1C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59E2" w:rsidRPr="00B00287" w:rsidRDefault="00C359E2" w:rsidP="000B1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53B06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59E2" w:rsidRPr="009A3E44" w:rsidRDefault="00C359E2" w:rsidP="000B1C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 xml:space="preserve">Методы оценки </w:t>
            </w:r>
          </w:p>
        </w:tc>
      </w:tr>
      <w:tr w:rsidR="00C359E2" w:rsidRPr="009A3E44" w:rsidTr="000B1C8D"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59E2" w:rsidRPr="009A3E44" w:rsidRDefault="00C359E2" w:rsidP="000B1C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>ПК 1.1. Обрабатывать первичные бухгалтерские документы.</w:t>
            </w:r>
          </w:p>
          <w:p w:rsidR="00C359E2" w:rsidRPr="009A3E44" w:rsidRDefault="00C359E2" w:rsidP="000B1C8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C359E2" w:rsidRPr="009A3E44" w:rsidRDefault="00C359E2" w:rsidP="000B1C8D">
            <w:pPr>
              <w:pStyle w:val="Default"/>
              <w:jc w:val="both"/>
            </w:pPr>
            <w:r w:rsidRPr="009A3E44">
              <w:t xml:space="preserve">Умение: </w:t>
            </w:r>
          </w:p>
          <w:p w:rsidR="00C359E2" w:rsidRPr="009A3E44" w:rsidRDefault="00C359E2" w:rsidP="000B1C8D">
            <w:pPr>
              <w:pStyle w:val="Default"/>
              <w:jc w:val="both"/>
            </w:pPr>
            <w:r w:rsidRPr="009A3E44">
              <w:t xml:space="preserve">- 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 </w:t>
            </w:r>
          </w:p>
          <w:p w:rsidR="00C359E2" w:rsidRPr="009A3E44" w:rsidRDefault="00C359E2" w:rsidP="00B83E4C">
            <w:pPr>
              <w:pStyle w:val="Default"/>
              <w:jc w:val="both"/>
              <w:rPr>
                <w:i/>
              </w:rPr>
            </w:pPr>
            <w:r w:rsidRPr="009A3E44">
              <w:t>-</w:t>
            </w:r>
            <w:r w:rsidR="00B83E4C" w:rsidRPr="009A3E44">
              <w:rPr>
                <w:i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59E2" w:rsidRPr="009A3E44" w:rsidRDefault="00C359E2" w:rsidP="000B1C8D">
            <w:pPr>
              <w:pStyle w:val="Default"/>
              <w:jc w:val="both"/>
            </w:pPr>
            <w:r w:rsidRPr="009A3E44">
              <w:t xml:space="preserve">Текущий контроль в форме: </w:t>
            </w:r>
          </w:p>
          <w:p w:rsidR="00C359E2" w:rsidRPr="009A3E44" w:rsidRDefault="00C359E2" w:rsidP="000B1C8D">
            <w:pPr>
              <w:pStyle w:val="Default"/>
              <w:jc w:val="both"/>
            </w:pPr>
            <w:r w:rsidRPr="009A3E44">
              <w:t xml:space="preserve">-устного и письменного опроса; </w:t>
            </w:r>
          </w:p>
          <w:p w:rsidR="00C359E2" w:rsidRPr="009A3E44" w:rsidRDefault="00C359E2" w:rsidP="000B1C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 xml:space="preserve">-защиты практических занятий; </w:t>
            </w:r>
          </w:p>
          <w:p w:rsidR="00C359E2" w:rsidRPr="009A3E44" w:rsidRDefault="00C359E2" w:rsidP="000B1C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 xml:space="preserve">-выполнения тестовых заданий; </w:t>
            </w:r>
          </w:p>
          <w:p w:rsidR="00C359E2" w:rsidRPr="009A3E44" w:rsidRDefault="00C359E2" w:rsidP="000B1C8D">
            <w:pPr>
              <w:pStyle w:val="Default"/>
              <w:jc w:val="both"/>
            </w:pPr>
            <w:r w:rsidRPr="009A3E44">
              <w:t xml:space="preserve">-контрольных работ по темам. </w:t>
            </w:r>
          </w:p>
          <w:p w:rsidR="00C359E2" w:rsidRPr="009A3E44" w:rsidRDefault="00C359E2" w:rsidP="000B1C8D">
            <w:pPr>
              <w:pStyle w:val="Default"/>
              <w:jc w:val="both"/>
            </w:pPr>
            <w:r w:rsidRPr="009A3E44">
              <w:t xml:space="preserve">Решение практико-ориентированных ситуационных) заданий. </w:t>
            </w:r>
          </w:p>
          <w:p w:rsidR="00C359E2" w:rsidRPr="009A3E44" w:rsidRDefault="00C359E2" w:rsidP="000B1C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Экзамен</w:t>
            </w:r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 xml:space="preserve"> по междисциплинарному курсу.</w:t>
            </w:r>
          </w:p>
          <w:p w:rsidR="00C359E2" w:rsidRPr="009A3E44" w:rsidRDefault="00C359E2" w:rsidP="000B1C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>Экзамен по профессиональному модулю.</w:t>
            </w:r>
          </w:p>
          <w:p w:rsidR="00C359E2" w:rsidRPr="009A3E44" w:rsidRDefault="00C359E2" w:rsidP="000B1C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Отчет по учебной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производственной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 xml:space="preserve"> практике. </w:t>
            </w:r>
          </w:p>
          <w:p w:rsidR="00C359E2" w:rsidRPr="009A3E44" w:rsidRDefault="00C359E2" w:rsidP="000B1C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359E2" w:rsidRPr="009A3E44" w:rsidRDefault="00C359E2" w:rsidP="000B1C8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359E2" w:rsidRDefault="00C359E2" w:rsidP="00C359E2"/>
    <w:p w:rsidR="00E723E1" w:rsidRDefault="00E723E1" w:rsidP="00CB6335">
      <w:pPr>
        <w:widowControl w:val="0"/>
        <w:suppressAutoHyphens/>
        <w:jc w:val="both"/>
        <w:rPr>
          <w:rFonts w:ascii="Times New Roman" w:hAnsi="Times New Roman"/>
          <w:i/>
        </w:rPr>
      </w:pPr>
    </w:p>
    <w:p w:rsidR="00C359E2" w:rsidRDefault="00C359E2" w:rsidP="00CB6335">
      <w:pPr>
        <w:widowControl w:val="0"/>
        <w:suppressAutoHyphens/>
        <w:jc w:val="both"/>
        <w:rPr>
          <w:rFonts w:ascii="Times New Roman" w:hAnsi="Times New Roman"/>
          <w:i/>
        </w:rPr>
      </w:pPr>
    </w:p>
    <w:p w:rsidR="00C359E2" w:rsidRDefault="00C359E2" w:rsidP="00CB6335">
      <w:pPr>
        <w:widowControl w:val="0"/>
        <w:suppressAutoHyphens/>
        <w:jc w:val="both"/>
        <w:rPr>
          <w:rFonts w:ascii="Times New Roman" w:hAnsi="Times New Roman"/>
          <w:i/>
        </w:rPr>
      </w:pPr>
    </w:p>
    <w:p w:rsidR="00C359E2" w:rsidRDefault="00C359E2" w:rsidP="00CB6335">
      <w:pPr>
        <w:widowControl w:val="0"/>
        <w:suppressAutoHyphens/>
        <w:jc w:val="both"/>
        <w:rPr>
          <w:rFonts w:ascii="Times New Roman" w:hAnsi="Times New Roman"/>
          <w:i/>
        </w:rPr>
      </w:pPr>
    </w:p>
    <w:p w:rsidR="00C359E2" w:rsidRDefault="00C359E2" w:rsidP="00CB6335">
      <w:pPr>
        <w:widowControl w:val="0"/>
        <w:suppressAutoHyphens/>
        <w:jc w:val="both"/>
        <w:rPr>
          <w:rFonts w:ascii="Times New Roman" w:hAnsi="Times New Roman"/>
          <w:i/>
        </w:rPr>
      </w:pPr>
    </w:p>
    <w:p w:rsidR="00C359E2" w:rsidRDefault="00C359E2" w:rsidP="00CB6335">
      <w:pPr>
        <w:widowControl w:val="0"/>
        <w:suppressAutoHyphens/>
        <w:jc w:val="both"/>
        <w:rPr>
          <w:rFonts w:ascii="Times New Roman" w:hAnsi="Times New Roman"/>
          <w:i/>
        </w:rPr>
      </w:pPr>
    </w:p>
    <w:p w:rsidR="00C359E2" w:rsidRDefault="00C359E2" w:rsidP="00CB6335">
      <w:pPr>
        <w:widowControl w:val="0"/>
        <w:suppressAutoHyphens/>
        <w:jc w:val="both"/>
        <w:rPr>
          <w:rFonts w:ascii="Times New Roman" w:hAnsi="Times New Roman"/>
          <w:i/>
        </w:rPr>
      </w:pPr>
    </w:p>
    <w:p w:rsidR="00C359E2" w:rsidRDefault="00C359E2" w:rsidP="00CB6335">
      <w:pPr>
        <w:widowControl w:val="0"/>
        <w:suppressAutoHyphens/>
        <w:jc w:val="both"/>
        <w:rPr>
          <w:rFonts w:ascii="Times New Roman" w:hAnsi="Times New Roman"/>
          <w:i/>
        </w:rPr>
      </w:pPr>
    </w:p>
    <w:p w:rsidR="00817BEC" w:rsidRDefault="00817BEC" w:rsidP="000C4E0C">
      <w:pPr>
        <w:spacing w:after="0" w:line="240" w:lineRule="auto"/>
        <w:ind w:left="4956"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17BEC" w:rsidRDefault="00817BEC" w:rsidP="000C4E0C">
      <w:pPr>
        <w:spacing w:after="0" w:line="240" w:lineRule="auto"/>
        <w:ind w:left="4956"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17BEC" w:rsidRDefault="00817BEC" w:rsidP="000C4E0C">
      <w:pPr>
        <w:spacing w:after="0" w:line="240" w:lineRule="auto"/>
        <w:ind w:left="4956"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4E0C" w:rsidRPr="000C4E0C" w:rsidRDefault="000C4E0C" w:rsidP="000C4E0C">
      <w:pPr>
        <w:spacing w:after="0" w:line="240" w:lineRule="auto"/>
        <w:ind w:left="4956"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0C4E0C">
        <w:rPr>
          <w:rFonts w:ascii="Times New Roman" w:hAnsi="Times New Roman"/>
          <w:b/>
          <w:bCs/>
          <w:sz w:val="28"/>
          <w:szCs w:val="28"/>
        </w:rPr>
        <w:t>ПРИЛОЖЕНИЕ 3.</w:t>
      </w:r>
    </w:p>
    <w:p w:rsidR="000C4E0C" w:rsidRPr="00560ED8" w:rsidRDefault="000C4E0C" w:rsidP="000C4E0C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560ED8">
        <w:rPr>
          <w:rFonts w:ascii="Times New Roman" w:hAnsi="Times New Roman"/>
          <w:bCs/>
          <w:i/>
          <w:sz w:val="28"/>
          <w:szCs w:val="28"/>
        </w:rPr>
        <w:lastRenderedPageBreak/>
        <w:t xml:space="preserve">Образец оформления программы </w:t>
      </w:r>
      <w:r>
        <w:rPr>
          <w:rFonts w:ascii="Times New Roman" w:hAnsi="Times New Roman"/>
          <w:bCs/>
          <w:i/>
          <w:sz w:val="28"/>
          <w:szCs w:val="28"/>
        </w:rPr>
        <w:t>практики</w:t>
      </w:r>
    </w:p>
    <w:p w:rsidR="000C4E0C" w:rsidRPr="000C4E0C" w:rsidRDefault="000C4E0C" w:rsidP="000C4E0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4E0C" w:rsidRPr="000C4E0C" w:rsidRDefault="000C4E0C" w:rsidP="00DB252F">
      <w:pPr>
        <w:shd w:val="clear" w:color="auto" w:fill="FFFFFF"/>
        <w:ind w:right="269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DB252F" w:rsidRPr="000C4E0C" w:rsidRDefault="00DB252F" w:rsidP="00DB252F">
      <w:pPr>
        <w:shd w:val="clear" w:color="auto" w:fill="FFFFFF"/>
        <w:ind w:right="269"/>
        <w:jc w:val="center"/>
        <w:rPr>
          <w:rFonts w:ascii="Times New Roman" w:hAnsi="Times New Roman"/>
          <w:sz w:val="24"/>
          <w:szCs w:val="24"/>
        </w:rPr>
      </w:pPr>
      <w:r w:rsidRPr="000C4E0C">
        <w:rPr>
          <w:rFonts w:ascii="Times New Roman" w:hAnsi="Times New Roman"/>
          <w:b/>
          <w:bCs/>
          <w:spacing w:val="-2"/>
          <w:sz w:val="24"/>
          <w:szCs w:val="24"/>
        </w:rPr>
        <w:t>Государственное профессиональное образовательное учреждение</w:t>
      </w:r>
    </w:p>
    <w:p w:rsidR="00DB252F" w:rsidRPr="000C4E0C" w:rsidRDefault="00DB252F" w:rsidP="00DB252F">
      <w:pPr>
        <w:shd w:val="clear" w:color="auto" w:fill="FFFFFF"/>
        <w:ind w:right="269"/>
        <w:jc w:val="center"/>
        <w:rPr>
          <w:rFonts w:ascii="Times New Roman" w:hAnsi="Times New Roman"/>
          <w:sz w:val="24"/>
          <w:szCs w:val="24"/>
        </w:rPr>
      </w:pPr>
      <w:r w:rsidRPr="000C4E0C">
        <w:rPr>
          <w:rFonts w:ascii="Times New Roman" w:hAnsi="Times New Roman"/>
          <w:b/>
          <w:bCs/>
          <w:spacing w:val="-2"/>
          <w:sz w:val="24"/>
          <w:szCs w:val="24"/>
        </w:rPr>
        <w:t>«Прокопьевский аграрный колледж»</w:t>
      </w:r>
    </w:p>
    <w:p w:rsidR="00DB252F" w:rsidRPr="000C4E0C" w:rsidRDefault="00DB252F" w:rsidP="00DB252F">
      <w:pPr>
        <w:pStyle w:val="30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DB252F" w:rsidRPr="000C4E0C" w:rsidRDefault="00DB252F" w:rsidP="00DB252F">
      <w:pPr>
        <w:pStyle w:val="30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DB252F" w:rsidRPr="000C4E0C" w:rsidRDefault="00DB252F" w:rsidP="00DB252F">
      <w:pPr>
        <w:pStyle w:val="30"/>
        <w:shd w:val="clear" w:color="auto" w:fill="auto"/>
        <w:spacing w:after="0" w:line="240" w:lineRule="auto"/>
        <w:ind w:left="6096" w:firstLine="0"/>
        <w:rPr>
          <w:sz w:val="24"/>
          <w:szCs w:val="24"/>
        </w:rPr>
      </w:pPr>
    </w:p>
    <w:p w:rsidR="00DB252F" w:rsidRPr="000C4E0C" w:rsidRDefault="00DB252F" w:rsidP="00DB252F">
      <w:pPr>
        <w:pStyle w:val="30"/>
        <w:shd w:val="clear" w:color="auto" w:fill="auto"/>
        <w:spacing w:after="0" w:line="240" w:lineRule="auto"/>
        <w:ind w:left="6096" w:firstLine="0"/>
        <w:rPr>
          <w:b/>
          <w:sz w:val="24"/>
          <w:szCs w:val="24"/>
        </w:rPr>
      </w:pPr>
    </w:p>
    <w:tbl>
      <w:tblPr>
        <w:tblW w:w="9574" w:type="dxa"/>
        <w:jc w:val="righ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13"/>
        <w:gridCol w:w="4361"/>
      </w:tblGrid>
      <w:tr w:rsidR="00DB252F" w:rsidRPr="000C4E0C" w:rsidTr="000B1C8D">
        <w:trPr>
          <w:jc w:val="right"/>
        </w:trPr>
        <w:tc>
          <w:tcPr>
            <w:tcW w:w="5212" w:type="dxa"/>
            <w:shd w:val="clear" w:color="auto" w:fill="auto"/>
          </w:tcPr>
          <w:p w:rsidR="00DB252F" w:rsidRPr="000C4E0C" w:rsidRDefault="00DB252F" w:rsidP="000B1C8D">
            <w:pPr>
              <w:widowControl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4E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СОГЛАСОВАНО</w:t>
            </w:r>
          </w:p>
          <w:p w:rsidR="00DB252F" w:rsidRPr="000C4E0C" w:rsidRDefault="00DB252F" w:rsidP="000B1C8D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4E0C">
              <w:rPr>
                <w:rFonts w:ascii="Times New Roman" w:hAnsi="Times New Roman"/>
                <w:color w:val="000000"/>
                <w:sz w:val="24"/>
                <w:szCs w:val="24"/>
              </w:rPr>
              <w:t>Главный бухгалтер</w:t>
            </w:r>
          </w:p>
          <w:p w:rsidR="00DB252F" w:rsidRPr="000C4E0C" w:rsidRDefault="00DB252F" w:rsidP="000B1C8D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4E0C">
              <w:rPr>
                <w:rFonts w:ascii="Times New Roman" w:hAnsi="Times New Roman"/>
                <w:color w:val="000000"/>
                <w:sz w:val="24"/>
                <w:szCs w:val="24"/>
              </w:rPr>
              <w:t>ООО «Метизы»</w:t>
            </w:r>
          </w:p>
          <w:p w:rsidR="00DB252F" w:rsidRPr="000C4E0C" w:rsidRDefault="00DB252F" w:rsidP="000B1C8D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4E0C">
              <w:rPr>
                <w:rFonts w:ascii="Times New Roman" w:hAnsi="Times New Roman"/>
                <w:color w:val="000000"/>
                <w:sz w:val="24"/>
                <w:szCs w:val="24"/>
              </w:rPr>
              <w:t>______________А.С. Литвинова</w:t>
            </w:r>
          </w:p>
          <w:p w:rsidR="00DB252F" w:rsidRPr="000C4E0C" w:rsidRDefault="00DB252F" w:rsidP="000B1C8D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0C4E0C">
              <w:rPr>
                <w:rFonts w:ascii="Times New Roman" w:hAnsi="Times New Roman" w:cs="Times New Roman"/>
              </w:rPr>
              <w:t>«_____»____________2021 г</w:t>
            </w:r>
          </w:p>
        </w:tc>
        <w:tc>
          <w:tcPr>
            <w:tcW w:w="4361" w:type="dxa"/>
            <w:shd w:val="clear" w:color="auto" w:fill="auto"/>
          </w:tcPr>
          <w:p w:rsidR="00DB252F" w:rsidRPr="000C4E0C" w:rsidRDefault="00DB252F" w:rsidP="000B1C8D">
            <w:pPr>
              <w:ind w:left="5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E0C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DB252F" w:rsidRPr="000C4E0C" w:rsidRDefault="00DB252F" w:rsidP="000B1C8D">
            <w:pPr>
              <w:ind w:left="5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E0C">
              <w:rPr>
                <w:rFonts w:ascii="Times New Roman" w:hAnsi="Times New Roman"/>
                <w:sz w:val="24"/>
                <w:szCs w:val="24"/>
              </w:rPr>
              <w:t>Директор ГПОУ «Прокопьевский агарный колледж»</w:t>
            </w:r>
          </w:p>
          <w:p w:rsidR="00DB252F" w:rsidRPr="000C4E0C" w:rsidRDefault="00DB252F" w:rsidP="000B1C8D">
            <w:pPr>
              <w:ind w:left="5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E0C">
              <w:rPr>
                <w:rFonts w:ascii="Times New Roman" w:hAnsi="Times New Roman"/>
                <w:sz w:val="24"/>
                <w:szCs w:val="24"/>
              </w:rPr>
              <w:t>______________К.Н. Яскевич</w:t>
            </w:r>
          </w:p>
          <w:p w:rsidR="00DB252F" w:rsidRPr="000C4E0C" w:rsidRDefault="00DB252F" w:rsidP="000B1C8D">
            <w:pPr>
              <w:ind w:left="5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E0C">
              <w:rPr>
                <w:rFonts w:ascii="Times New Roman" w:hAnsi="Times New Roman"/>
                <w:sz w:val="24"/>
                <w:szCs w:val="24"/>
              </w:rPr>
              <w:t>«_____»____________2021 г</w:t>
            </w:r>
          </w:p>
        </w:tc>
      </w:tr>
    </w:tbl>
    <w:p w:rsidR="00DB252F" w:rsidRPr="000C4E0C" w:rsidRDefault="00DB252F" w:rsidP="00DB252F">
      <w:pPr>
        <w:jc w:val="both"/>
        <w:rPr>
          <w:rFonts w:ascii="Times New Roman" w:hAnsi="Times New Roman"/>
          <w:b/>
          <w:sz w:val="24"/>
          <w:szCs w:val="24"/>
        </w:rPr>
      </w:pPr>
    </w:p>
    <w:p w:rsidR="00DB252F" w:rsidRPr="000C4E0C" w:rsidRDefault="00DB252F" w:rsidP="00DB252F">
      <w:pPr>
        <w:pStyle w:val="30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DB252F" w:rsidRPr="000C4E0C" w:rsidRDefault="00DB252F" w:rsidP="00DB252F">
      <w:pPr>
        <w:pStyle w:val="25"/>
        <w:shd w:val="clear" w:color="auto" w:fill="auto"/>
        <w:spacing w:before="0" w:after="0" w:line="270" w:lineRule="exact"/>
        <w:ind w:firstLine="0"/>
        <w:rPr>
          <w:sz w:val="24"/>
          <w:szCs w:val="24"/>
        </w:rPr>
      </w:pPr>
    </w:p>
    <w:p w:rsidR="00DB252F" w:rsidRPr="000C4E0C" w:rsidRDefault="00DB252F" w:rsidP="00DB252F">
      <w:pPr>
        <w:pStyle w:val="25"/>
        <w:shd w:val="clear" w:color="auto" w:fill="auto"/>
        <w:spacing w:before="0" w:after="0" w:line="270" w:lineRule="exact"/>
        <w:ind w:firstLine="0"/>
        <w:rPr>
          <w:sz w:val="24"/>
          <w:szCs w:val="24"/>
        </w:rPr>
      </w:pPr>
    </w:p>
    <w:p w:rsidR="00DB252F" w:rsidRPr="000C4E0C" w:rsidRDefault="00DB252F" w:rsidP="00DB252F">
      <w:pPr>
        <w:pStyle w:val="25"/>
        <w:shd w:val="clear" w:color="auto" w:fill="auto"/>
        <w:spacing w:before="0" w:after="0" w:line="270" w:lineRule="exact"/>
        <w:ind w:firstLine="0"/>
        <w:rPr>
          <w:sz w:val="24"/>
          <w:szCs w:val="24"/>
        </w:rPr>
      </w:pPr>
    </w:p>
    <w:p w:rsidR="00DB252F" w:rsidRPr="000C4E0C" w:rsidRDefault="00DB252F" w:rsidP="00DB252F">
      <w:pPr>
        <w:pStyle w:val="25"/>
        <w:shd w:val="clear" w:color="auto" w:fill="auto"/>
        <w:spacing w:before="0" w:after="0" w:line="270" w:lineRule="exact"/>
        <w:ind w:firstLine="0"/>
        <w:rPr>
          <w:sz w:val="24"/>
          <w:szCs w:val="24"/>
        </w:rPr>
      </w:pPr>
    </w:p>
    <w:p w:rsidR="00DB252F" w:rsidRPr="000C4E0C" w:rsidRDefault="00DB252F" w:rsidP="00DB252F">
      <w:pPr>
        <w:pStyle w:val="25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0C4E0C">
        <w:rPr>
          <w:sz w:val="24"/>
          <w:szCs w:val="24"/>
        </w:rPr>
        <w:t>ПРОГРАММА УЧЕБНОЙ И ПРОИЗВОДСТВЕННОЙ ПРАКТИКИ</w:t>
      </w:r>
    </w:p>
    <w:p w:rsidR="00DB252F" w:rsidRPr="000C4E0C" w:rsidRDefault="00DB252F" w:rsidP="00DB252F">
      <w:pPr>
        <w:pStyle w:val="25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0C4E0C">
        <w:rPr>
          <w:sz w:val="24"/>
          <w:szCs w:val="24"/>
        </w:rPr>
        <w:t>ПО ПРОФЕССИОНАЛЬНОМУ МОДУЛЮ</w:t>
      </w:r>
    </w:p>
    <w:p w:rsidR="00DB252F" w:rsidRPr="000C4E0C" w:rsidRDefault="00DB252F" w:rsidP="00DB252F">
      <w:pPr>
        <w:pStyle w:val="210"/>
        <w:widowControl w:val="0"/>
        <w:snapToGrid w:val="0"/>
        <w:ind w:left="0" w:firstLine="0"/>
        <w:jc w:val="center"/>
      </w:pPr>
      <w:r w:rsidRPr="000C4E0C">
        <w:rPr>
          <w:b/>
        </w:rPr>
        <w:t>ПМ.02 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</w:r>
    </w:p>
    <w:p w:rsidR="00DB252F" w:rsidRPr="000C4E0C" w:rsidRDefault="00DB252F" w:rsidP="00DB252F">
      <w:pPr>
        <w:pStyle w:val="3"/>
        <w:shd w:val="clear" w:color="auto" w:fill="auto"/>
        <w:spacing w:before="0" w:line="240" w:lineRule="auto"/>
        <w:rPr>
          <w:sz w:val="24"/>
          <w:szCs w:val="24"/>
        </w:rPr>
      </w:pPr>
    </w:p>
    <w:p w:rsidR="00DB252F" w:rsidRPr="000C4E0C" w:rsidRDefault="00DB252F" w:rsidP="00DB2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i/>
          <w:sz w:val="24"/>
          <w:szCs w:val="24"/>
        </w:rPr>
      </w:pPr>
      <w:r w:rsidRPr="000C4E0C">
        <w:rPr>
          <w:rFonts w:ascii="Times New Roman" w:hAnsi="Times New Roman"/>
          <w:i/>
          <w:sz w:val="24"/>
          <w:szCs w:val="24"/>
        </w:rPr>
        <w:t>программы подготовки специалистов среднего звена</w:t>
      </w:r>
    </w:p>
    <w:p w:rsidR="00DB252F" w:rsidRPr="000C4E0C" w:rsidRDefault="00DB252F" w:rsidP="00DB25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sz w:val="24"/>
          <w:szCs w:val="24"/>
        </w:rPr>
      </w:pPr>
      <w:r w:rsidRPr="000C4E0C">
        <w:rPr>
          <w:rFonts w:ascii="Times New Roman" w:hAnsi="Times New Roman"/>
          <w:sz w:val="24"/>
          <w:szCs w:val="24"/>
        </w:rPr>
        <w:t xml:space="preserve">для специальности </w:t>
      </w:r>
    </w:p>
    <w:p w:rsidR="00DB252F" w:rsidRPr="000C4E0C" w:rsidRDefault="00DB252F" w:rsidP="00DB25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0C4E0C">
        <w:rPr>
          <w:rFonts w:ascii="Times New Roman" w:hAnsi="Times New Roman"/>
          <w:sz w:val="24"/>
          <w:szCs w:val="24"/>
        </w:rPr>
        <w:t>38.02.01 Экономика и бухгалтерский учет (по отраслям)</w:t>
      </w:r>
    </w:p>
    <w:p w:rsidR="00DB252F" w:rsidRPr="000C4E0C" w:rsidRDefault="00DB252F" w:rsidP="00DB252F">
      <w:pPr>
        <w:pStyle w:val="3"/>
        <w:shd w:val="clear" w:color="auto" w:fill="auto"/>
        <w:spacing w:before="0" w:line="220" w:lineRule="exact"/>
        <w:rPr>
          <w:sz w:val="24"/>
          <w:szCs w:val="24"/>
        </w:rPr>
      </w:pPr>
    </w:p>
    <w:p w:rsidR="00DB252F" w:rsidRPr="000C4E0C" w:rsidRDefault="00DB252F" w:rsidP="00DB252F">
      <w:pPr>
        <w:pStyle w:val="3"/>
        <w:shd w:val="clear" w:color="auto" w:fill="auto"/>
        <w:spacing w:before="0" w:line="220" w:lineRule="exact"/>
        <w:rPr>
          <w:sz w:val="24"/>
          <w:szCs w:val="24"/>
        </w:rPr>
      </w:pPr>
    </w:p>
    <w:p w:rsidR="00DB252F" w:rsidRPr="000C4E0C" w:rsidRDefault="00DB252F" w:rsidP="00DB252F">
      <w:pPr>
        <w:pStyle w:val="3"/>
        <w:shd w:val="clear" w:color="auto" w:fill="auto"/>
        <w:spacing w:before="0" w:line="220" w:lineRule="exact"/>
        <w:rPr>
          <w:sz w:val="24"/>
          <w:szCs w:val="24"/>
        </w:rPr>
      </w:pPr>
    </w:p>
    <w:p w:rsidR="00DB252F" w:rsidRPr="000C4E0C" w:rsidRDefault="00DB252F" w:rsidP="00DB252F">
      <w:pPr>
        <w:pStyle w:val="3"/>
        <w:shd w:val="clear" w:color="auto" w:fill="auto"/>
        <w:spacing w:before="0" w:line="220" w:lineRule="exact"/>
        <w:rPr>
          <w:sz w:val="24"/>
          <w:szCs w:val="24"/>
        </w:rPr>
      </w:pPr>
    </w:p>
    <w:p w:rsidR="00DB252F" w:rsidRPr="000C4E0C" w:rsidRDefault="00DB252F" w:rsidP="00DB252F">
      <w:pPr>
        <w:pStyle w:val="3"/>
        <w:shd w:val="clear" w:color="auto" w:fill="auto"/>
        <w:spacing w:before="0" w:line="220" w:lineRule="exact"/>
        <w:rPr>
          <w:sz w:val="24"/>
          <w:szCs w:val="24"/>
        </w:rPr>
      </w:pPr>
    </w:p>
    <w:p w:rsidR="00DB252F" w:rsidRPr="000C4E0C" w:rsidRDefault="00DB252F" w:rsidP="00DB252F">
      <w:pPr>
        <w:pStyle w:val="3"/>
        <w:shd w:val="clear" w:color="auto" w:fill="auto"/>
        <w:spacing w:before="0" w:line="220" w:lineRule="exact"/>
        <w:rPr>
          <w:sz w:val="24"/>
          <w:szCs w:val="24"/>
        </w:rPr>
      </w:pPr>
    </w:p>
    <w:p w:rsidR="00DB252F" w:rsidRPr="000C4E0C" w:rsidRDefault="00DB252F" w:rsidP="00DB252F">
      <w:pPr>
        <w:pStyle w:val="3"/>
        <w:shd w:val="clear" w:color="auto" w:fill="auto"/>
        <w:spacing w:before="0" w:line="220" w:lineRule="exact"/>
        <w:rPr>
          <w:sz w:val="24"/>
          <w:szCs w:val="24"/>
        </w:rPr>
      </w:pPr>
    </w:p>
    <w:p w:rsidR="00DB252F" w:rsidRPr="000C4E0C" w:rsidRDefault="00DB252F" w:rsidP="00DB252F">
      <w:pPr>
        <w:pStyle w:val="3"/>
        <w:shd w:val="clear" w:color="auto" w:fill="auto"/>
        <w:spacing w:before="0" w:line="220" w:lineRule="exact"/>
        <w:rPr>
          <w:sz w:val="24"/>
          <w:szCs w:val="24"/>
        </w:rPr>
      </w:pPr>
    </w:p>
    <w:p w:rsidR="00DB252F" w:rsidRPr="000C4E0C" w:rsidRDefault="00DB252F" w:rsidP="00DB252F">
      <w:pPr>
        <w:pStyle w:val="3"/>
        <w:shd w:val="clear" w:color="auto" w:fill="auto"/>
        <w:spacing w:before="0" w:line="220" w:lineRule="exact"/>
        <w:rPr>
          <w:sz w:val="24"/>
          <w:szCs w:val="24"/>
        </w:rPr>
      </w:pPr>
    </w:p>
    <w:p w:rsidR="00DB252F" w:rsidRDefault="00DB252F" w:rsidP="00D5537A">
      <w:pPr>
        <w:pStyle w:val="1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C4E0C">
        <w:rPr>
          <w:rFonts w:ascii="Times New Roman" w:hAnsi="Times New Roman" w:cs="Times New Roman"/>
          <w:b w:val="0"/>
          <w:sz w:val="24"/>
          <w:szCs w:val="24"/>
        </w:rPr>
        <w:t>п. Школьный</w:t>
      </w:r>
    </w:p>
    <w:p w:rsidR="00D5537A" w:rsidRPr="000C4E0C" w:rsidRDefault="00D5537A" w:rsidP="00D5537A">
      <w:pPr>
        <w:pStyle w:val="1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Прокопьевский муниципальный округ</w:t>
      </w:r>
    </w:p>
    <w:p w:rsidR="00DB252F" w:rsidRPr="000C4E0C" w:rsidRDefault="00DB252F" w:rsidP="00D5537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C4E0C">
        <w:rPr>
          <w:rFonts w:ascii="Times New Roman" w:hAnsi="Times New Roman"/>
          <w:sz w:val="24"/>
          <w:szCs w:val="24"/>
        </w:rPr>
        <w:t>2021 г.</w:t>
      </w:r>
      <w:r w:rsidRPr="000C4E0C">
        <w:rPr>
          <w:rFonts w:ascii="Times New Roman" w:hAnsi="Times New Roman"/>
          <w:sz w:val="24"/>
          <w:szCs w:val="24"/>
        </w:rPr>
        <w:br w:type="page"/>
      </w:r>
    </w:p>
    <w:p w:rsidR="00DB252F" w:rsidRPr="000C4E0C" w:rsidRDefault="00DB252F" w:rsidP="00DB25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0C4E0C">
        <w:rPr>
          <w:rFonts w:ascii="Times New Roman" w:hAnsi="Times New Roman"/>
          <w:sz w:val="24"/>
          <w:szCs w:val="24"/>
        </w:rPr>
        <w:lastRenderedPageBreak/>
        <w:t>Программа учебной и производственной практики по профессиональному модулю</w:t>
      </w:r>
      <w:r w:rsidRPr="000C4E0C">
        <w:rPr>
          <w:rFonts w:ascii="Times New Roman" w:hAnsi="Times New Roman"/>
          <w:caps/>
          <w:sz w:val="24"/>
          <w:szCs w:val="24"/>
        </w:rPr>
        <w:t xml:space="preserve"> </w:t>
      </w:r>
      <w:r w:rsidRPr="000C4E0C">
        <w:rPr>
          <w:rFonts w:ascii="Times New Roman" w:hAnsi="Times New Roman"/>
          <w:sz w:val="24"/>
          <w:szCs w:val="24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(далее – СПО) по специальности 38.02.01 Экономика и бухгалтерский учет (по отраслям) </w:t>
      </w:r>
    </w:p>
    <w:p w:rsidR="00DB252F" w:rsidRPr="000C4E0C" w:rsidRDefault="00DB252F" w:rsidP="00DB25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B252F" w:rsidRPr="000C4E0C" w:rsidRDefault="00DB252F" w:rsidP="00DB25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B252F" w:rsidRPr="000C4E0C" w:rsidRDefault="00DB252F" w:rsidP="00DB25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B252F" w:rsidRPr="000C4E0C" w:rsidRDefault="00DB252F" w:rsidP="00DB252F">
      <w:pPr>
        <w:pStyle w:val="3"/>
        <w:shd w:val="clear" w:color="auto" w:fill="auto"/>
        <w:spacing w:before="0" w:line="240" w:lineRule="auto"/>
        <w:ind w:left="20" w:right="20" w:hanging="20"/>
        <w:jc w:val="both"/>
        <w:rPr>
          <w:sz w:val="24"/>
          <w:szCs w:val="24"/>
        </w:rPr>
      </w:pPr>
      <w:r w:rsidRPr="000C4E0C">
        <w:rPr>
          <w:b/>
          <w:sz w:val="24"/>
          <w:szCs w:val="24"/>
        </w:rPr>
        <w:t>Организация-разработчик:</w:t>
      </w:r>
      <w:r w:rsidRPr="000C4E0C">
        <w:rPr>
          <w:sz w:val="24"/>
          <w:szCs w:val="24"/>
        </w:rPr>
        <w:t xml:space="preserve"> Государственное профессиональное образовательное учреждение «Прокопьевский аграрный колледж»</w:t>
      </w:r>
    </w:p>
    <w:p w:rsidR="00DB252F" w:rsidRPr="000C4E0C" w:rsidRDefault="00DB252F" w:rsidP="00DB252F">
      <w:pPr>
        <w:pStyle w:val="3"/>
        <w:shd w:val="clear" w:color="auto" w:fill="auto"/>
        <w:spacing w:before="0" w:line="240" w:lineRule="auto"/>
        <w:ind w:right="20"/>
        <w:contextualSpacing/>
        <w:jc w:val="both"/>
        <w:rPr>
          <w:sz w:val="24"/>
          <w:szCs w:val="24"/>
        </w:rPr>
      </w:pPr>
    </w:p>
    <w:p w:rsidR="00DB252F" w:rsidRPr="000C4E0C" w:rsidRDefault="00DB252F" w:rsidP="00DB252F">
      <w:pPr>
        <w:pStyle w:val="3"/>
        <w:shd w:val="clear" w:color="auto" w:fill="auto"/>
        <w:spacing w:before="0" w:line="240" w:lineRule="auto"/>
        <w:ind w:left="20"/>
        <w:jc w:val="both"/>
        <w:rPr>
          <w:sz w:val="24"/>
          <w:szCs w:val="24"/>
        </w:rPr>
      </w:pPr>
      <w:r w:rsidRPr="000C4E0C">
        <w:rPr>
          <w:b/>
          <w:bCs/>
          <w:sz w:val="24"/>
          <w:szCs w:val="24"/>
        </w:rPr>
        <w:t>Составитель:</w:t>
      </w:r>
    </w:p>
    <w:p w:rsidR="00DB252F" w:rsidRPr="000C4E0C" w:rsidRDefault="00DB252F" w:rsidP="00DB2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0C4E0C">
        <w:rPr>
          <w:rFonts w:ascii="Times New Roman" w:hAnsi="Times New Roman"/>
          <w:sz w:val="24"/>
          <w:szCs w:val="24"/>
        </w:rPr>
        <w:t>Курмышкина С.И., преподаватель  ГПОУ ПАК</w:t>
      </w:r>
    </w:p>
    <w:p w:rsidR="00DB252F" w:rsidRPr="000C4E0C" w:rsidRDefault="00DB252F" w:rsidP="00DB252F">
      <w:pPr>
        <w:pStyle w:val="3"/>
        <w:shd w:val="clear" w:color="auto" w:fill="auto"/>
        <w:spacing w:before="0" w:line="240" w:lineRule="auto"/>
        <w:contextualSpacing/>
        <w:jc w:val="both"/>
        <w:rPr>
          <w:sz w:val="24"/>
          <w:szCs w:val="24"/>
        </w:rPr>
      </w:pPr>
    </w:p>
    <w:p w:rsidR="00DB252F" w:rsidRPr="000C4E0C" w:rsidRDefault="00DB252F" w:rsidP="00DB252F">
      <w:pPr>
        <w:pStyle w:val="3"/>
        <w:shd w:val="clear" w:color="auto" w:fill="auto"/>
        <w:spacing w:before="0" w:after="476" w:line="269" w:lineRule="exact"/>
        <w:ind w:left="20" w:right="20" w:firstLine="700"/>
        <w:jc w:val="both"/>
        <w:rPr>
          <w:sz w:val="24"/>
          <w:szCs w:val="24"/>
        </w:rPr>
      </w:pPr>
    </w:p>
    <w:p w:rsidR="00DB252F" w:rsidRPr="000C4E0C" w:rsidRDefault="00DB252F" w:rsidP="00DB252F">
      <w:pPr>
        <w:pStyle w:val="3"/>
        <w:shd w:val="clear" w:color="auto" w:fill="auto"/>
        <w:spacing w:before="0" w:after="476" w:line="269" w:lineRule="exact"/>
        <w:ind w:left="20" w:right="20" w:firstLine="700"/>
        <w:jc w:val="both"/>
        <w:rPr>
          <w:sz w:val="24"/>
          <w:szCs w:val="24"/>
        </w:rPr>
      </w:pPr>
    </w:p>
    <w:p w:rsidR="00DB252F" w:rsidRPr="001A4283" w:rsidRDefault="001A4283" w:rsidP="001A4283">
      <w:pPr>
        <w:tabs>
          <w:tab w:val="left" w:pos="570"/>
        </w:tabs>
        <w:spacing w:after="0" w:line="240" w:lineRule="auto"/>
        <w:ind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Одобрена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цикловой методической комиссией направления сферы услуг р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екомендована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 изданию и использованию в качестве рабочей </w:t>
      </w:r>
      <w:r w:rsidR="00DB252F" w:rsidRPr="001A4283">
        <w:rPr>
          <w:rFonts w:ascii="Times New Roman" w:hAnsi="Times New Roman"/>
          <w:color w:val="000000" w:themeColor="text1"/>
          <w:sz w:val="28"/>
          <w:szCs w:val="28"/>
        </w:rPr>
        <w:t>программы практики профессионального модуля 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B252F" w:rsidRPr="001A4283">
        <w:rPr>
          <w:rFonts w:ascii="Times New Roman" w:hAnsi="Times New Roman"/>
          <w:color w:val="000000" w:themeColor="text1"/>
          <w:sz w:val="28"/>
          <w:szCs w:val="28"/>
        </w:rPr>
        <w:t xml:space="preserve">Протокол № 10 от «08» июня 2021 г.  </w:t>
      </w:r>
    </w:p>
    <w:p w:rsidR="00DB252F" w:rsidRPr="001A4283" w:rsidRDefault="00DB252F" w:rsidP="00DB252F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B252F" w:rsidRPr="000C4E0C" w:rsidRDefault="00DB252F" w:rsidP="00DB2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DB252F" w:rsidRPr="000C4E0C" w:rsidRDefault="00DB252F" w:rsidP="00DB252F">
      <w:pPr>
        <w:pStyle w:val="30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DB252F" w:rsidRPr="00DB1947" w:rsidRDefault="00DB252F" w:rsidP="00DB252F">
      <w:pPr>
        <w:pStyle w:val="30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DB252F" w:rsidRPr="000C4E0C" w:rsidRDefault="00DB252F" w:rsidP="000C4E0C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252F" w:rsidRPr="000C4E0C" w:rsidRDefault="00DB252F" w:rsidP="000C4E0C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4B8A" w:rsidRDefault="00F14B8A">
      <w:pPr>
        <w:spacing w:after="0" w:line="240" w:lineRule="auto"/>
        <w:ind w:left="-142"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DB252F" w:rsidRPr="000C4E0C" w:rsidRDefault="00DB252F" w:rsidP="000C4E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4E0C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DB252F" w:rsidRPr="000C4E0C" w:rsidRDefault="00DB252F" w:rsidP="000C4E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8789"/>
        <w:gridCol w:w="850"/>
      </w:tblGrid>
      <w:tr w:rsidR="00DB252F" w:rsidRPr="000C4E0C" w:rsidTr="00F14B8A">
        <w:tc>
          <w:tcPr>
            <w:tcW w:w="8789" w:type="dxa"/>
            <w:shd w:val="clear" w:color="auto" w:fill="auto"/>
          </w:tcPr>
          <w:p w:rsidR="00DB252F" w:rsidRPr="000C4E0C" w:rsidRDefault="00DB252F" w:rsidP="000C4E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B252F" w:rsidRPr="000C4E0C" w:rsidRDefault="00DB252F" w:rsidP="000C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E0C"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  <w:p w:rsidR="00DB252F" w:rsidRPr="000C4E0C" w:rsidRDefault="00DB252F" w:rsidP="000C4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252F" w:rsidRPr="000C4E0C" w:rsidTr="00F14B8A">
        <w:tc>
          <w:tcPr>
            <w:tcW w:w="8789" w:type="dxa"/>
            <w:shd w:val="clear" w:color="auto" w:fill="auto"/>
          </w:tcPr>
          <w:p w:rsidR="00DB252F" w:rsidRPr="000C4E0C" w:rsidRDefault="00DB252F" w:rsidP="00DA4EB5">
            <w:pPr>
              <w:numPr>
                <w:ilvl w:val="0"/>
                <w:numId w:val="2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E0C">
              <w:rPr>
                <w:rFonts w:ascii="Times New Roman" w:hAnsi="Times New Roman"/>
                <w:b/>
                <w:sz w:val="24"/>
                <w:szCs w:val="24"/>
              </w:rPr>
              <w:t>ПАСПОРТ ПРОГРАММЫ УЧЕБНОЙ И ПРОИЗВОДСТВЕННОЙ ПРАКТИКИ</w:t>
            </w:r>
          </w:p>
          <w:p w:rsidR="00DB252F" w:rsidRPr="000C4E0C" w:rsidRDefault="00DB252F" w:rsidP="000C4E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B252F" w:rsidRPr="000C4E0C" w:rsidRDefault="00DB252F" w:rsidP="000C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E0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B252F" w:rsidRPr="000C4E0C" w:rsidTr="00F14B8A">
        <w:tc>
          <w:tcPr>
            <w:tcW w:w="8789" w:type="dxa"/>
            <w:shd w:val="clear" w:color="auto" w:fill="auto"/>
          </w:tcPr>
          <w:p w:rsidR="00DB252F" w:rsidRPr="000C4E0C" w:rsidRDefault="00DB252F" w:rsidP="00DA4EB5">
            <w:pPr>
              <w:numPr>
                <w:ilvl w:val="0"/>
                <w:numId w:val="3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E0C">
              <w:rPr>
                <w:rFonts w:ascii="Times New Roman" w:hAnsi="Times New Roman"/>
                <w:b/>
                <w:sz w:val="24"/>
                <w:szCs w:val="24"/>
              </w:rPr>
              <w:t xml:space="preserve"> РАСПРЕДЕЛЕНИЕ ЧАСОВ ПО ПРОФЕССИОНАЛЬНОМУ МОДУЛЮ </w:t>
            </w:r>
          </w:p>
          <w:p w:rsidR="00DB252F" w:rsidRPr="000C4E0C" w:rsidRDefault="00DB252F" w:rsidP="000C4E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B252F" w:rsidRPr="000C4E0C" w:rsidRDefault="00DB252F" w:rsidP="000C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E0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DB252F" w:rsidRPr="000C4E0C" w:rsidTr="00F14B8A">
        <w:tc>
          <w:tcPr>
            <w:tcW w:w="8789" w:type="dxa"/>
            <w:shd w:val="clear" w:color="auto" w:fill="auto"/>
          </w:tcPr>
          <w:p w:rsidR="00DB252F" w:rsidRPr="000C4E0C" w:rsidRDefault="00DB252F" w:rsidP="00DA4EB5">
            <w:pPr>
              <w:numPr>
                <w:ilvl w:val="0"/>
                <w:numId w:val="2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E0C">
              <w:rPr>
                <w:rFonts w:ascii="Times New Roman" w:hAnsi="Times New Roman"/>
                <w:b/>
                <w:sz w:val="24"/>
                <w:szCs w:val="24"/>
              </w:rPr>
              <w:t xml:space="preserve"> СТРУКТУРА И СОДЕРЖАНИЕ ПРАКТИКИ ПРОФЕССИОНАЛЬНОГО МОДУЛЯ</w:t>
            </w:r>
          </w:p>
          <w:p w:rsidR="00DB252F" w:rsidRPr="000C4E0C" w:rsidRDefault="00DB252F" w:rsidP="000C4E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B252F" w:rsidRPr="000C4E0C" w:rsidRDefault="00DB252F" w:rsidP="000C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E0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DB252F" w:rsidRPr="000C4E0C" w:rsidTr="00F14B8A">
        <w:trPr>
          <w:cantSplit/>
        </w:trPr>
        <w:tc>
          <w:tcPr>
            <w:tcW w:w="8789" w:type="dxa"/>
            <w:vMerge w:val="restart"/>
            <w:shd w:val="clear" w:color="auto" w:fill="auto"/>
          </w:tcPr>
          <w:p w:rsidR="00DB252F" w:rsidRPr="000C4E0C" w:rsidRDefault="00DB252F" w:rsidP="000C4E0C">
            <w:pPr>
              <w:spacing w:after="0" w:line="240" w:lineRule="auto"/>
              <w:ind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E0C">
              <w:rPr>
                <w:rFonts w:ascii="Times New Roman" w:hAnsi="Times New Roman"/>
                <w:b/>
                <w:sz w:val="24"/>
                <w:szCs w:val="24"/>
              </w:rPr>
              <w:t>3.1. ТЕМАТИЧЕСКИЙ ПЛАН ПРАКТИКИ ПРОФЕССИОНАЛЬНОГО МОДУЛЯ</w:t>
            </w:r>
          </w:p>
          <w:p w:rsidR="00DB252F" w:rsidRPr="000C4E0C" w:rsidRDefault="00DB252F" w:rsidP="00DA4EB5">
            <w:pPr>
              <w:numPr>
                <w:ilvl w:val="1"/>
                <w:numId w:val="2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E0C">
              <w:rPr>
                <w:rFonts w:ascii="Times New Roman" w:hAnsi="Times New Roman"/>
                <w:b/>
                <w:sz w:val="24"/>
                <w:szCs w:val="24"/>
              </w:rPr>
              <w:t>СОДЕРЖАНИЕ УЧЕБНОЙ И ПРОИЗВОДСТВЕННОЙ ПРАКТИКИ</w:t>
            </w:r>
          </w:p>
          <w:p w:rsidR="00DB252F" w:rsidRPr="000C4E0C" w:rsidRDefault="00DB252F" w:rsidP="000C4E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B252F" w:rsidRPr="000C4E0C" w:rsidRDefault="00DB252F" w:rsidP="000C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E0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DB252F" w:rsidRPr="000C4E0C" w:rsidTr="00F14B8A">
        <w:trPr>
          <w:cantSplit/>
        </w:trPr>
        <w:tc>
          <w:tcPr>
            <w:tcW w:w="8789" w:type="dxa"/>
            <w:vMerge/>
            <w:shd w:val="clear" w:color="auto" w:fill="auto"/>
          </w:tcPr>
          <w:p w:rsidR="00DB252F" w:rsidRPr="000C4E0C" w:rsidRDefault="00DB252F" w:rsidP="000C4E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B252F" w:rsidRPr="000C4E0C" w:rsidRDefault="00DB252F" w:rsidP="000C4E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252F" w:rsidRPr="000C4E0C" w:rsidRDefault="00DB252F" w:rsidP="000C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E0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DB252F" w:rsidRPr="000C4E0C" w:rsidTr="00F14B8A">
        <w:tc>
          <w:tcPr>
            <w:tcW w:w="8789" w:type="dxa"/>
            <w:shd w:val="clear" w:color="auto" w:fill="auto"/>
          </w:tcPr>
          <w:p w:rsidR="00DB252F" w:rsidRPr="000C4E0C" w:rsidRDefault="00DB252F" w:rsidP="00DA4EB5">
            <w:pPr>
              <w:numPr>
                <w:ilvl w:val="0"/>
                <w:numId w:val="2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E0C">
              <w:rPr>
                <w:rFonts w:ascii="Times New Roman" w:hAnsi="Times New Roman"/>
                <w:b/>
                <w:sz w:val="24"/>
                <w:szCs w:val="24"/>
              </w:rPr>
              <w:t>УСЛОВИЯ РЕАЛИЗАЦИИ ПРОГРАММЫ УЧЕБНОЙ И ПРОИЗВОДСТВЕННОЙ ПРАКТИКИ</w:t>
            </w:r>
          </w:p>
          <w:p w:rsidR="00DB252F" w:rsidRPr="000C4E0C" w:rsidRDefault="00DB252F" w:rsidP="000C4E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B252F" w:rsidRPr="000C4E0C" w:rsidRDefault="00DB252F" w:rsidP="000C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E0C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DB252F" w:rsidRPr="000C4E0C" w:rsidTr="00F14B8A">
        <w:tc>
          <w:tcPr>
            <w:tcW w:w="8789" w:type="dxa"/>
            <w:shd w:val="clear" w:color="auto" w:fill="auto"/>
          </w:tcPr>
          <w:p w:rsidR="00DB252F" w:rsidRPr="000C4E0C" w:rsidRDefault="00DB252F" w:rsidP="000C4E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B252F" w:rsidRPr="000C4E0C" w:rsidRDefault="00DB252F" w:rsidP="000C4E0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252F" w:rsidRPr="000C4E0C" w:rsidTr="00F14B8A">
        <w:tc>
          <w:tcPr>
            <w:tcW w:w="8789" w:type="dxa"/>
            <w:shd w:val="clear" w:color="auto" w:fill="auto"/>
          </w:tcPr>
          <w:p w:rsidR="00DB252F" w:rsidRPr="000C4E0C" w:rsidRDefault="00DB252F" w:rsidP="00DA4EB5">
            <w:pPr>
              <w:numPr>
                <w:ilvl w:val="0"/>
                <w:numId w:val="24"/>
              </w:numPr>
              <w:tabs>
                <w:tab w:val="num" w:pos="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E0C">
              <w:rPr>
                <w:rFonts w:ascii="Times New Roman" w:hAnsi="Times New Roman"/>
                <w:b/>
                <w:sz w:val="24"/>
                <w:szCs w:val="24"/>
              </w:rPr>
              <w:t xml:space="preserve">   ПРИЛОЖЕНИЕ</w:t>
            </w:r>
          </w:p>
          <w:p w:rsidR="00DB252F" w:rsidRPr="000C4E0C" w:rsidRDefault="00DB252F" w:rsidP="000C4E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B252F" w:rsidRPr="000C4E0C" w:rsidRDefault="00DB252F" w:rsidP="000C4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E0C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</w:tbl>
    <w:p w:rsidR="00DB252F" w:rsidRPr="000C4E0C" w:rsidRDefault="00DB252F" w:rsidP="00DA4EB5">
      <w:pPr>
        <w:pageBreakBefore/>
        <w:numPr>
          <w:ilvl w:val="0"/>
          <w:numId w:val="26"/>
        </w:numPr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0C4E0C">
        <w:rPr>
          <w:rFonts w:ascii="Times New Roman" w:hAnsi="Times New Roman"/>
          <w:b/>
          <w:sz w:val="24"/>
          <w:szCs w:val="24"/>
        </w:rPr>
        <w:lastRenderedPageBreak/>
        <w:t xml:space="preserve">ПАСПОРТ ПРОГРАММЫ УЧЕБНОЙ И ПРОИЗВОДСТВЕННОЙ </w:t>
      </w:r>
    </w:p>
    <w:p w:rsidR="00DB252F" w:rsidRPr="000C4E0C" w:rsidRDefault="00DB252F" w:rsidP="000C4E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4E0C">
        <w:rPr>
          <w:rFonts w:ascii="Times New Roman" w:hAnsi="Times New Roman"/>
          <w:b/>
          <w:sz w:val="24"/>
          <w:szCs w:val="24"/>
        </w:rPr>
        <w:t>ПРАКТИКИ</w:t>
      </w:r>
    </w:p>
    <w:p w:rsidR="00DB252F" w:rsidRPr="001A4283" w:rsidRDefault="00DB252F" w:rsidP="001A4283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B252F" w:rsidRPr="001A4283" w:rsidRDefault="00DB252F" w:rsidP="001A428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4283">
        <w:rPr>
          <w:rFonts w:ascii="Times New Roman" w:hAnsi="Times New Roman"/>
          <w:color w:val="000000" w:themeColor="text1"/>
          <w:sz w:val="24"/>
          <w:szCs w:val="24"/>
        </w:rPr>
        <w:t>Практика имеет целью комплексное освоение обучающимися всех видов профессиональной деятельности по специальности, формирование общих и профессиональных компетенций, а также приобретение необходимых умений и опыта практической работы по специальности.</w:t>
      </w:r>
    </w:p>
    <w:p w:rsidR="00DB252F" w:rsidRPr="001A4283" w:rsidRDefault="00DB252F" w:rsidP="001A428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4283">
        <w:rPr>
          <w:rFonts w:ascii="Times New Roman" w:hAnsi="Times New Roman"/>
          <w:color w:val="000000" w:themeColor="text1"/>
          <w:sz w:val="24"/>
          <w:szCs w:val="24"/>
        </w:rPr>
        <w:t xml:space="preserve">Учебная практика по профессиональному модулю </w:t>
      </w:r>
      <w:r w:rsidRPr="001A4283">
        <w:rPr>
          <w:rFonts w:ascii="Times New Roman" w:hAnsi="Times New Roman"/>
          <w:color w:val="000000" w:themeColor="text1"/>
          <w:sz w:val="24"/>
          <w:szCs w:val="24"/>
          <w:u w:val="single"/>
        </w:rPr>
        <w:t>ПМ.02«Ведение бухгалтерского учета источников формирования имущества, выполнение работ по инвентаризации имущества и финансовых обязательств организации»</w:t>
      </w:r>
      <w:r w:rsidRPr="001A4283">
        <w:rPr>
          <w:rFonts w:ascii="Times New Roman" w:hAnsi="Times New Roman"/>
          <w:color w:val="000000" w:themeColor="text1"/>
          <w:sz w:val="24"/>
          <w:szCs w:val="24"/>
        </w:rPr>
        <w:t xml:space="preserve"> направлена на формирование у обучающихся умений, приобретение первоначального практического опыта и реализуется в рамках модуля.</w:t>
      </w:r>
    </w:p>
    <w:p w:rsidR="00DB252F" w:rsidRPr="001A4283" w:rsidRDefault="00DB252F" w:rsidP="001A428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4283">
        <w:rPr>
          <w:rFonts w:ascii="Times New Roman" w:hAnsi="Times New Roman"/>
          <w:color w:val="000000" w:themeColor="text1"/>
          <w:sz w:val="24"/>
          <w:szCs w:val="24"/>
        </w:rPr>
        <w:t xml:space="preserve">Производственная практика (по профилю специальности) направлена на формирование у обучающихся общих и профессиональных компетенций, приобретение практического опыта и реализуется в рамках профессионального модуля </w:t>
      </w:r>
      <w:r w:rsidRPr="001A4283">
        <w:rPr>
          <w:rFonts w:ascii="Times New Roman" w:hAnsi="Times New Roman"/>
          <w:color w:val="000000" w:themeColor="text1"/>
          <w:sz w:val="24"/>
          <w:szCs w:val="24"/>
          <w:u w:val="single"/>
        </w:rPr>
        <w:t>ПМ.02 «Ведение бухгалтерского учета источников формирования активов, выполнение работ по инвентаризации активов и финансовых обязательств организации»</w:t>
      </w:r>
      <w:r w:rsidRPr="001A4283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DB252F" w:rsidRPr="001A4283" w:rsidRDefault="00DB252F" w:rsidP="001A428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4283">
        <w:rPr>
          <w:rFonts w:ascii="Times New Roman" w:hAnsi="Times New Roman"/>
          <w:color w:val="000000" w:themeColor="text1"/>
          <w:sz w:val="24"/>
          <w:szCs w:val="24"/>
        </w:rPr>
        <w:t>Программа учебной и производственной практики разрабатывалась в соответствии с:</w:t>
      </w:r>
    </w:p>
    <w:p w:rsidR="00DB252F" w:rsidRPr="001A4283" w:rsidRDefault="00DB252F" w:rsidP="001A4283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4283">
        <w:rPr>
          <w:rFonts w:ascii="Times New Roman" w:hAnsi="Times New Roman"/>
          <w:color w:val="000000" w:themeColor="text1"/>
          <w:sz w:val="24"/>
          <w:szCs w:val="24"/>
        </w:rPr>
        <w:t xml:space="preserve">ФГОС СПО по специальности </w:t>
      </w:r>
      <w:r w:rsidRPr="001A4283">
        <w:rPr>
          <w:rFonts w:ascii="Times New Roman" w:hAnsi="Times New Roman"/>
          <w:color w:val="000000" w:themeColor="text1"/>
          <w:sz w:val="24"/>
          <w:szCs w:val="24"/>
          <w:u w:val="single"/>
        </w:rPr>
        <w:t>38.02.01 Экономика и бухгалтерский учет (по отраслям)</w:t>
      </w:r>
      <w:r w:rsidRPr="001A4283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DB252F" w:rsidRPr="001A4283" w:rsidRDefault="00DB252F" w:rsidP="001A4283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4283">
        <w:rPr>
          <w:rFonts w:ascii="Times New Roman" w:hAnsi="Times New Roman"/>
          <w:color w:val="000000" w:themeColor="text1"/>
          <w:sz w:val="24"/>
          <w:szCs w:val="24"/>
        </w:rPr>
        <w:t xml:space="preserve">Учебным планом ГПОУ ПАК по специальности </w:t>
      </w:r>
      <w:r w:rsidRPr="001A4283">
        <w:rPr>
          <w:rFonts w:ascii="Times New Roman" w:hAnsi="Times New Roman"/>
          <w:color w:val="000000" w:themeColor="text1"/>
          <w:sz w:val="24"/>
          <w:szCs w:val="24"/>
          <w:u w:val="single"/>
        </w:rPr>
        <w:t>38.02.01 Экономика и бухгалтерский учет (по отраслям)</w:t>
      </w:r>
      <w:r w:rsidRPr="001A4283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DB252F" w:rsidRPr="001A4283" w:rsidRDefault="00DB252F" w:rsidP="001A4283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4283">
        <w:rPr>
          <w:rFonts w:ascii="Times New Roman" w:hAnsi="Times New Roman"/>
          <w:color w:val="000000" w:themeColor="text1"/>
          <w:sz w:val="24"/>
          <w:szCs w:val="24"/>
        </w:rPr>
        <w:t xml:space="preserve">Программой профессионального модуля </w:t>
      </w:r>
      <w:r w:rsidRPr="001A4283">
        <w:rPr>
          <w:rFonts w:ascii="Times New Roman" w:hAnsi="Times New Roman"/>
          <w:color w:val="000000" w:themeColor="text1"/>
          <w:sz w:val="24"/>
          <w:szCs w:val="24"/>
          <w:u w:val="single"/>
        </w:rPr>
        <w:t>ПМ.02«Ведение бухгалтерского учета источников формирования активов, выполнение работ по инвентаризации активов и финансовых обязательств организации»</w:t>
      </w:r>
      <w:r w:rsidRPr="001A4283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:rsidR="00DB252F" w:rsidRPr="001A4283" w:rsidRDefault="00DB252F" w:rsidP="001A428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4283">
        <w:rPr>
          <w:rFonts w:ascii="Times New Roman" w:hAnsi="Times New Roman"/>
          <w:color w:val="000000" w:themeColor="text1"/>
          <w:sz w:val="24"/>
          <w:szCs w:val="24"/>
          <w:u w:val="single"/>
        </w:rPr>
        <w:t>Задачи практики:</w:t>
      </w:r>
      <w:r w:rsidRPr="001A4283">
        <w:rPr>
          <w:rFonts w:ascii="Times New Roman" w:hAnsi="Times New Roman"/>
          <w:color w:val="000000" w:themeColor="text1"/>
          <w:sz w:val="24"/>
          <w:szCs w:val="24"/>
        </w:rPr>
        <w:t xml:space="preserve"> освоение соответствующих профессиональных и общих компетенций: </w:t>
      </w:r>
    </w:p>
    <w:p w:rsidR="00DB252F" w:rsidRPr="000C4E0C" w:rsidRDefault="00DB252F" w:rsidP="000C4E0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0C4E0C">
        <w:rPr>
          <w:rFonts w:ascii="Times New Roman" w:hAnsi="Times New Roman"/>
          <w:sz w:val="24"/>
          <w:szCs w:val="24"/>
        </w:rPr>
        <w:t>Перечень общих компетенций</w:t>
      </w:r>
    </w:p>
    <w:tbl>
      <w:tblPr>
        <w:tblpPr w:leftFromText="180" w:rightFromText="180" w:vertAnchor="text" w:horzAnchor="margin" w:tblpY="3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9"/>
        <w:gridCol w:w="8136"/>
      </w:tblGrid>
      <w:tr w:rsidR="00DB252F" w:rsidRPr="000C4E0C" w:rsidTr="000B1C8D">
        <w:tc>
          <w:tcPr>
            <w:tcW w:w="1229" w:type="dxa"/>
          </w:tcPr>
          <w:p w:rsidR="00DB252F" w:rsidRPr="000C4E0C" w:rsidRDefault="00DB252F" w:rsidP="000C4E0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C4E0C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42" w:type="dxa"/>
          </w:tcPr>
          <w:p w:rsidR="00DB252F" w:rsidRPr="000C4E0C" w:rsidRDefault="00DB252F" w:rsidP="000C4E0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C4E0C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DB252F" w:rsidRPr="000C4E0C" w:rsidTr="000B1C8D">
        <w:trPr>
          <w:trHeight w:val="327"/>
        </w:trPr>
        <w:tc>
          <w:tcPr>
            <w:tcW w:w="1229" w:type="dxa"/>
          </w:tcPr>
          <w:p w:rsidR="00DB252F" w:rsidRPr="000C4E0C" w:rsidRDefault="00DB252F" w:rsidP="000C4E0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C4E0C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ОК 1.</w:t>
            </w:r>
          </w:p>
        </w:tc>
        <w:tc>
          <w:tcPr>
            <w:tcW w:w="8342" w:type="dxa"/>
          </w:tcPr>
          <w:p w:rsidR="00DB252F" w:rsidRPr="000C4E0C" w:rsidRDefault="00DB252F" w:rsidP="000C4E0C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C4E0C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DB252F" w:rsidRPr="000C4E0C" w:rsidTr="000B1C8D">
        <w:trPr>
          <w:trHeight w:val="27"/>
        </w:trPr>
        <w:tc>
          <w:tcPr>
            <w:tcW w:w="1229" w:type="dxa"/>
          </w:tcPr>
          <w:p w:rsidR="00DB252F" w:rsidRPr="000C4E0C" w:rsidRDefault="00DB252F" w:rsidP="000C4E0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C4E0C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ОК 2.</w:t>
            </w:r>
          </w:p>
        </w:tc>
        <w:tc>
          <w:tcPr>
            <w:tcW w:w="8342" w:type="dxa"/>
          </w:tcPr>
          <w:p w:rsidR="00DB252F" w:rsidRPr="000C4E0C" w:rsidRDefault="00DB252F" w:rsidP="000C4E0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C4E0C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DB252F" w:rsidRPr="000C4E0C" w:rsidTr="000B1C8D">
        <w:trPr>
          <w:trHeight w:val="27"/>
        </w:trPr>
        <w:tc>
          <w:tcPr>
            <w:tcW w:w="1229" w:type="dxa"/>
          </w:tcPr>
          <w:p w:rsidR="00DB252F" w:rsidRPr="000C4E0C" w:rsidRDefault="00DB252F" w:rsidP="000C4E0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C4E0C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ОК 3.</w:t>
            </w:r>
          </w:p>
        </w:tc>
        <w:tc>
          <w:tcPr>
            <w:tcW w:w="8342" w:type="dxa"/>
          </w:tcPr>
          <w:p w:rsidR="00DB252F" w:rsidRPr="000C4E0C" w:rsidRDefault="00DB252F" w:rsidP="000C4E0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C4E0C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DB252F" w:rsidRPr="000C4E0C" w:rsidTr="000B1C8D">
        <w:trPr>
          <w:trHeight w:val="27"/>
        </w:trPr>
        <w:tc>
          <w:tcPr>
            <w:tcW w:w="1229" w:type="dxa"/>
          </w:tcPr>
          <w:p w:rsidR="00DB252F" w:rsidRPr="000C4E0C" w:rsidRDefault="00DB252F" w:rsidP="000C4E0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C4E0C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ОК 4.</w:t>
            </w:r>
          </w:p>
        </w:tc>
        <w:tc>
          <w:tcPr>
            <w:tcW w:w="8342" w:type="dxa"/>
          </w:tcPr>
          <w:p w:rsidR="00DB252F" w:rsidRPr="000C4E0C" w:rsidRDefault="00DB252F" w:rsidP="000C4E0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C4E0C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DB252F" w:rsidRPr="000C4E0C" w:rsidTr="000B1C8D">
        <w:trPr>
          <w:trHeight w:val="27"/>
        </w:trPr>
        <w:tc>
          <w:tcPr>
            <w:tcW w:w="1229" w:type="dxa"/>
          </w:tcPr>
          <w:p w:rsidR="00DB252F" w:rsidRPr="000C4E0C" w:rsidRDefault="00DB252F" w:rsidP="000C4E0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C4E0C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ОК 5.</w:t>
            </w:r>
          </w:p>
        </w:tc>
        <w:tc>
          <w:tcPr>
            <w:tcW w:w="8342" w:type="dxa"/>
          </w:tcPr>
          <w:p w:rsidR="00DB252F" w:rsidRPr="000C4E0C" w:rsidRDefault="00DB252F" w:rsidP="000C4E0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C4E0C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DB252F" w:rsidRPr="000C4E0C" w:rsidTr="000B1C8D">
        <w:trPr>
          <w:trHeight w:val="27"/>
        </w:trPr>
        <w:tc>
          <w:tcPr>
            <w:tcW w:w="1229" w:type="dxa"/>
          </w:tcPr>
          <w:p w:rsidR="00DB252F" w:rsidRPr="000C4E0C" w:rsidRDefault="00DB252F" w:rsidP="000C4E0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C4E0C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ОК 9.</w:t>
            </w:r>
          </w:p>
        </w:tc>
        <w:tc>
          <w:tcPr>
            <w:tcW w:w="8342" w:type="dxa"/>
          </w:tcPr>
          <w:p w:rsidR="00DB252F" w:rsidRPr="000C4E0C" w:rsidRDefault="00DB252F" w:rsidP="000C4E0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C4E0C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</w:tr>
      <w:tr w:rsidR="00DB252F" w:rsidRPr="000C4E0C" w:rsidTr="000B1C8D">
        <w:trPr>
          <w:trHeight w:val="27"/>
        </w:trPr>
        <w:tc>
          <w:tcPr>
            <w:tcW w:w="1229" w:type="dxa"/>
          </w:tcPr>
          <w:p w:rsidR="00DB252F" w:rsidRPr="000C4E0C" w:rsidRDefault="00DB252F" w:rsidP="000C4E0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C4E0C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ОК 10.</w:t>
            </w:r>
          </w:p>
        </w:tc>
        <w:tc>
          <w:tcPr>
            <w:tcW w:w="8342" w:type="dxa"/>
          </w:tcPr>
          <w:p w:rsidR="00DB252F" w:rsidRPr="000C4E0C" w:rsidRDefault="00DB252F" w:rsidP="000C4E0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C4E0C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DB252F" w:rsidRPr="000C4E0C" w:rsidRDefault="00DB252F" w:rsidP="000C4E0C">
      <w:pPr>
        <w:spacing w:after="0" w:line="240" w:lineRule="auto"/>
        <w:ind w:firstLine="708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DB252F" w:rsidRPr="000C4E0C" w:rsidRDefault="00DB252F" w:rsidP="000C4E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B252F" w:rsidRPr="000C4E0C" w:rsidRDefault="00DB252F" w:rsidP="000C4E0C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B252F" w:rsidRPr="000C4E0C" w:rsidRDefault="00DB252F" w:rsidP="000C4E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252F" w:rsidRPr="000C4E0C" w:rsidRDefault="00DB252F" w:rsidP="000C4E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252F" w:rsidRPr="000C4E0C" w:rsidRDefault="00DB252F" w:rsidP="000C4E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252F" w:rsidRDefault="00DB252F" w:rsidP="000C4E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7E7" w:rsidRPr="000C4E0C" w:rsidRDefault="000F57E7" w:rsidP="000C4E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252F" w:rsidRPr="000C4E0C" w:rsidRDefault="00DB252F" w:rsidP="000C4E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252F" w:rsidRPr="000C4E0C" w:rsidRDefault="00DB252F" w:rsidP="000C4E0C">
      <w:pPr>
        <w:spacing w:after="0" w:line="240" w:lineRule="auto"/>
        <w:ind w:firstLine="708"/>
        <w:jc w:val="center"/>
        <w:rPr>
          <w:rStyle w:val="af4"/>
          <w:rFonts w:ascii="Times New Roman" w:hAnsi="Times New Roman"/>
          <w:i w:val="0"/>
          <w:sz w:val="24"/>
          <w:szCs w:val="24"/>
        </w:rPr>
      </w:pPr>
      <w:r w:rsidRPr="000C4E0C">
        <w:rPr>
          <w:rStyle w:val="af4"/>
          <w:rFonts w:ascii="Times New Roman" w:hAnsi="Times New Roman"/>
          <w:i w:val="0"/>
          <w:sz w:val="24"/>
          <w:szCs w:val="24"/>
        </w:rPr>
        <w:t>Перечень профессиональных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7"/>
        <w:gridCol w:w="8158"/>
      </w:tblGrid>
      <w:tr w:rsidR="00DB252F" w:rsidRPr="000C4E0C" w:rsidTr="000B1C8D">
        <w:tc>
          <w:tcPr>
            <w:tcW w:w="1204" w:type="dxa"/>
          </w:tcPr>
          <w:p w:rsidR="00DB252F" w:rsidRPr="000C4E0C" w:rsidRDefault="00DB252F" w:rsidP="000C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E0C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67" w:type="dxa"/>
          </w:tcPr>
          <w:p w:rsidR="00DB252F" w:rsidRPr="000C4E0C" w:rsidRDefault="00DB252F" w:rsidP="000C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E0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DB252F" w:rsidRPr="000C4E0C" w:rsidTr="000B1C8D">
        <w:tc>
          <w:tcPr>
            <w:tcW w:w="1204" w:type="dxa"/>
          </w:tcPr>
          <w:p w:rsidR="00DB252F" w:rsidRPr="000C4E0C" w:rsidRDefault="00DB252F" w:rsidP="000C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E0C">
              <w:rPr>
                <w:rFonts w:ascii="Times New Roman" w:hAnsi="Times New Roman"/>
                <w:sz w:val="24"/>
                <w:szCs w:val="24"/>
                <w:lang w:eastAsia="ru-RU"/>
              </w:rPr>
              <w:t>ВД 2</w:t>
            </w:r>
          </w:p>
        </w:tc>
        <w:tc>
          <w:tcPr>
            <w:tcW w:w="8367" w:type="dxa"/>
          </w:tcPr>
          <w:p w:rsidR="00DB252F" w:rsidRPr="000C4E0C" w:rsidRDefault="00DB252F" w:rsidP="000C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E0C">
              <w:rPr>
                <w:rFonts w:ascii="Times New Roman" w:hAnsi="Times New Roman"/>
                <w:sz w:val="24"/>
                <w:szCs w:val="24"/>
                <w:lang w:eastAsia="ru-RU"/>
              </w:rPr>
      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</w:tc>
      </w:tr>
      <w:tr w:rsidR="00DB252F" w:rsidRPr="000C4E0C" w:rsidTr="000B1C8D">
        <w:tc>
          <w:tcPr>
            <w:tcW w:w="1204" w:type="dxa"/>
          </w:tcPr>
          <w:p w:rsidR="00DB252F" w:rsidRPr="000C4E0C" w:rsidRDefault="00DB252F" w:rsidP="000C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E0C">
              <w:rPr>
                <w:rFonts w:ascii="Times New Roman" w:hAnsi="Times New Roman"/>
                <w:sz w:val="24"/>
                <w:szCs w:val="24"/>
                <w:lang w:eastAsia="ru-RU"/>
              </w:rPr>
              <w:t>ПК 2.1.</w:t>
            </w:r>
          </w:p>
        </w:tc>
        <w:tc>
          <w:tcPr>
            <w:tcW w:w="8367" w:type="dxa"/>
          </w:tcPr>
          <w:p w:rsidR="00DB252F" w:rsidRPr="000C4E0C" w:rsidRDefault="00DB252F" w:rsidP="000C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E0C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бухгалтерские проводки по учету источников активов организации на основе рабочего плана счетов бухгалтерского учета</w:t>
            </w:r>
          </w:p>
        </w:tc>
      </w:tr>
      <w:tr w:rsidR="00DB252F" w:rsidRPr="000C4E0C" w:rsidTr="000B1C8D">
        <w:tc>
          <w:tcPr>
            <w:tcW w:w="1204" w:type="dxa"/>
          </w:tcPr>
          <w:p w:rsidR="00DB252F" w:rsidRPr="000C4E0C" w:rsidRDefault="00DB252F" w:rsidP="000C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E0C">
              <w:rPr>
                <w:rFonts w:ascii="Times New Roman" w:hAnsi="Times New Roman"/>
                <w:sz w:val="24"/>
                <w:szCs w:val="24"/>
                <w:lang w:eastAsia="ru-RU"/>
              </w:rPr>
              <w:t>ПК 2.2.</w:t>
            </w:r>
          </w:p>
        </w:tc>
        <w:tc>
          <w:tcPr>
            <w:tcW w:w="8367" w:type="dxa"/>
          </w:tcPr>
          <w:p w:rsidR="00DB252F" w:rsidRPr="000C4E0C" w:rsidRDefault="00DB252F" w:rsidP="000C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E0C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поручения руководства в составе комиссии по инвентаризации активов в местах их хранения</w:t>
            </w:r>
          </w:p>
        </w:tc>
      </w:tr>
      <w:tr w:rsidR="00DB252F" w:rsidRPr="000C4E0C" w:rsidTr="000B1C8D">
        <w:tc>
          <w:tcPr>
            <w:tcW w:w="1204" w:type="dxa"/>
          </w:tcPr>
          <w:p w:rsidR="00DB252F" w:rsidRPr="000C4E0C" w:rsidRDefault="00DB252F" w:rsidP="000C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E0C">
              <w:rPr>
                <w:rFonts w:ascii="Times New Roman" w:hAnsi="Times New Roman"/>
                <w:sz w:val="24"/>
                <w:szCs w:val="24"/>
                <w:lang w:eastAsia="ru-RU"/>
              </w:rPr>
              <w:t>ПК 2.3.</w:t>
            </w:r>
          </w:p>
        </w:tc>
        <w:tc>
          <w:tcPr>
            <w:tcW w:w="8367" w:type="dxa"/>
          </w:tcPr>
          <w:p w:rsidR="00DB252F" w:rsidRPr="000C4E0C" w:rsidRDefault="00DB252F" w:rsidP="000C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E0C">
              <w:rPr>
                <w:rFonts w:ascii="Times New Roman" w:hAnsi="Times New Roman"/>
                <w:sz w:val="24"/>
                <w:szCs w:val="24"/>
                <w:lang w:eastAsia="ru-RU"/>
              </w:rPr>
              <w:t>Проводить подготовку к инвентаризации и проверку действительного соответствия фактических данных инвентаризации данным учета</w:t>
            </w:r>
          </w:p>
        </w:tc>
      </w:tr>
      <w:tr w:rsidR="00DB252F" w:rsidRPr="000C4E0C" w:rsidTr="000B1C8D">
        <w:tc>
          <w:tcPr>
            <w:tcW w:w="1204" w:type="dxa"/>
          </w:tcPr>
          <w:p w:rsidR="00DB252F" w:rsidRPr="000C4E0C" w:rsidRDefault="00DB252F" w:rsidP="000C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E0C">
              <w:rPr>
                <w:rFonts w:ascii="Times New Roman" w:hAnsi="Times New Roman"/>
                <w:sz w:val="24"/>
                <w:szCs w:val="24"/>
                <w:lang w:eastAsia="ru-RU"/>
              </w:rPr>
              <w:t>ПК 2.4.</w:t>
            </w:r>
          </w:p>
        </w:tc>
        <w:tc>
          <w:tcPr>
            <w:tcW w:w="8367" w:type="dxa"/>
          </w:tcPr>
          <w:p w:rsidR="00DB252F" w:rsidRPr="000C4E0C" w:rsidRDefault="00DB252F" w:rsidP="000C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E0C">
              <w:rPr>
                <w:rFonts w:ascii="Times New Roman" w:hAnsi="Times New Roman"/>
                <w:sz w:val="24"/>
                <w:szCs w:val="24"/>
                <w:lang w:eastAsia="ru-RU"/>
              </w:rPr>
      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</w:t>
            </w:r>
          </w:p>
        </w:tc>
      </w:tr>
      <w:tr w:rsidR="00DB252F" w:rsidRPr="000C4E0C" w:rsidTr="000B1C8D">
        <w:tc>
          <w:tcPr>
            <w:tcW w:w="1204" w:type="dxa"/>
          </w:tcPr>
          <w:p w:rsidR="00DB252F" w:rsidRPr="000C4E0C" w:rsidRDefault="00DB252F" w:rsidP="000C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E0C">
              <w:rPr>
                <w:rFonts w:ascii="Times New Roman" w:hAnsi="Times New Roman"/>
                <w:sz w:val="24"/>
                <w:szCs w:val="24"/>
                <w:lang w:eastAsia="ru-RU"/>
              </w:rPr>
              <w:t>ПК 2.5.</w:t>
            </w:r>
          </w:p>
        </w:tc>
        <w:tc>
          <w:tcPr>
            <w:tcW w:w="8367" w:type="dxa"/>
          </w:tcPr>
          <w:p w:rsidR="00DB252F" w:rsidRPr="000C4E0C" w:rsidRDefault="00DB252F" w:rsidP="000C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E0C">
              <w:rPr>
                <w:rFonts w:ascii="Times New Roman" w:hAnsi="Times New Roman"/>
                <w:sz w:val="24"/>
                <w:szCs w:val="24"/>
                <w:lang w:eastAsia="ru-RU"/>
              </w:rPr>
              <w:t>Проводить процедуры инвентаризации финансовых обязательств организации</w:t>
            </w:r>
          </w:p>
        </w:tc>
      </w:tr>
      <w:tr w:rsidR="00DB252F" w:rsidRPr="000C4E0C" w:rsidTr="000B1C8D">
        <w:tc>
          <w:tcPr>
            <w:tcW w:w="1204" w:type="dxa"/>
          </w:tcPr>
          <w:p w:rsidR="00DB252F" w:rsidRPr="000C4E0C" w:rsidRDefault="00DB252F" w:rsidP="000C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E0C">
              <w:rPr>
                <w:rFonts w:ascii="Times New Roman" w:hAnsi="Times New Roman"/>
                <w:sz w:val="24"/>
                <w:szCs w:val="24"/>
                <w:lang w:eastAsia="ru-RU"/>
              </w:rPr>
              <w:t>ПК 2.6.</w:t>
            </w:r>
          </w:p>
        </w:tc>
        <w:tc>
          <w:tcPr>
            <w:tcW w:w="8367" w:type="dxa"/>
          </w:tcPr>
          <w:p w:rsidR="00DB252F" w:rsidRPr="000C4E0C" w:rsidRDefault="00DB252F" w:rsidP="000C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E0C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</w:t>
            </w:r>
          </w:p>
        </w:tc>
      </w:tr>
      <w:tr w:rsidR="00DB252F" w:rsidRPr="000C4E0C" w:rsidTr="000B1C8D">
        <w:tc>
          <w:tcPr>
            <w:tcW w:w="1204" w:type="dxa"/>
          </w:tcPr>
          <w:p w:rsidR="00DB252F" w:rsidRPr="000C4E0C" w:rsidRDefault="00DB252F" w:rsidP="000C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E0C">
              <w:rPr>
                <w:rFonts w:ascii="Times New Roman" w:hAnsi="Times New Roman"/>
                <w:sz w:val="24"/>
                <w:szCs w:val="24"/>
                <w:lang w:eastAsia="ru-RU"/>
              </w:rPr>
              <w:t>ПК 2.7.</w:t>
            </w:r>
          </w:p>
        </w:tc>
        <w:tc>
          <w:tcPr>
            <w:tcW w:w="8367" w:type="dxa"/>
          </w:tcPr>
          <w:p w:rsidR="00DB252F" w:rsidRPr="000C4E0C" w:rsidRDefault="00DB252F" w:rsidP="000C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E0C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</w:t>
            </w:r>
          </w:p>
        </w:tc>
      </w:tr>
    </w:tbl>
    <w:p w:rsidR="00DB252F" w:rsidRPr="000C4E0C" w:rsidRDefault="00DB252F" w:rsidP="000C4E0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DB252F" w:rsidRPr="000C4E0C" w:rsidRDefault="00DB252F" w:rsidP="000C4E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B252F" w:rsidRPr="000C4E0C" w:rsidRDefault="00DB252F" w:rsidP="000C4E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B252F" w:rsidRPr="000C4E0C" w:rsidRDefault="00DB252F" w:rsidP="000C4E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4E0C">
        <w:rPr>
          <w:rFonts w:ascii="Times New Roman" w:hAnsi="Times New Roman"/>
          <w:sz w:val="24"/>
          <w:szCs w:val="24"/>
        </w:rPr>
        <w:t xml:space="preserve">Результатом прохождения практики по профессиональному модулю является: </w:t>
      </w:r>
      <w:r w:rsidRPr="000C4E0C">
        <w:rPr>
          <w:rFonts w:ascii="Times New Roman" w:hAnsi="Times New Roman"/>
          <w:b/>
          <w:sz w:val="24"/>
          <w:szCs w:val="24"/>
        </w:rPr>
        <w:t>освоение практического опыта:</w:t>
      </w:r>
    </w:p>
    <w:p w:rsidR="00DB252F" w:rsidRPr="000C4E0C" w:rsidRDefault="00DB252F" w:rsidP="000C4E0C">
      <w:pPr>
        <w:pStyle w:val="210"/>
        <w:widowControl w:val="0"/>
        <w:ind w:left="0" w:firstLine="567"/>
        <w:jc w:val="both"/>
      </w:pPr>
      <w:r w:rsidRPr="000C4E0C">
        <w:t>ПО1.Ведения бухгалтерского учета источников формирования имущества, выполнения работ по   инвентаризации имущества и финансовых обязательств организации</w:t>
      </w:r>
      <w:r w:rsidRPr="000C4E0C">
        <w:rPr>
          <w:color w:val="000000"/>
        </w:rPr>
        <w:t>;</w:t>
      </w:r>
    </w:p>
    <w:p w:rsidR="00DB252F" w:rsidRPr="000C4E0C" w:rsidRDefault="00DB252F" w:rsidP="000C4E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4E0C">
        <w:rPr>
          <w:rFonts w:ascii="Times New Roman" w:hAnsi="Times New Roman"/>
          <w:sz w:val="24"/>
          <w:szCs w:val="24"/>
        </w:rPr>
        <w:t>отработка</w:t>
      </w:r>
      <w:r w:rsidRPr="000C4E0C">
        <w:rPr>
          <w:rFonts w:ascii="Times New Roman" w:hAnsi="Times New Roman"/>
          <w:b/>
          <w:sz w:val="24"/>
          <w:szCs w:val="24"/>
        </w:rPr>
        <w:t xml:space="preserve"> умений:</w:t>
      </w:r>
    </w:p>
    <w:p w:rsidR="00DB252F" w:rsidRPr="000C4E0C" w:rsidRDefault="00DB252F" w:rsidP="000C4E0C">
      <w:pPr>
        <w:pStyle w:val="af3"/>
        <w:widowControl w:val="0"/>
        <w:ind w:left="0" w:firstLine="567"/>
        <w:jc w:val="both"/>
      </w:pPr>
      <w:r w:rsidRPr="000C4E0C">
        <w:t>У1. Рассчитывать заработную плату сотрудников</w:t>
      </w:r>
      <w:r w:rsidRPr="000C4E0C">
        <w:rPr>
          <w:color w:val="000000"/>
        </w:rPr>
        <w:t>;</w:t>
      </w:r>
    </w:p>
    <w:p w:rsidR="00DB252F" w:rsidRPr="000C4E0C" w:rsidRDefault="00DB252F" w:rsidP="000C4E0C">
      <w:pPr>
        <w:pStyle w:val="af3"/>
        <w:widowControl w:val="0"/>
        <w:ind w:left="0" w:firstLine="567"/>
        <w:jc w:val="both"/>
      </w:pPr>
      <w:r w:rsidRPr="000C4E0C">
        <w:rPr>
          <w:color w:val="000000"/>
        </w:rPr>
        <w:t xml:space="preserve">У 2. </w:t>
      </w:r>
      <w:r w:rsidRPr="000C4E0C">
        <w:t>Определять сумму удержаний из заработной платы сотрудников</w:t>
      </w:r>
      <w:r w:rsidRPr="000C4E0C">
        <w:rPr>
          <w:color w:val="000000"/>
        </w:rPr>
        <w:t>;</w:t>
      </w:r>
    </w:p>
    <w:p w:rsidR="00DB252F" w:rsidRPr="000C4E0C" w:rsidRDefault="00DB252F" w:rsidP="000C4E0C">
      <w:pPr>
        <w:pStyle w:val="af3"/>
        <w:widowControl w:val="0"/>
        <w:ind w:left="0" w:firstLine="567"/>
        <w:jc w:val="both"/>
      </w:pPr>
      <w:r w:rsidRPr="000C4E0C">
        <w:rPr>
          <w:color w:val="000000"/>
        </w:rPr>
        <w:t xml:space="preserve">У3. </w:t>
      </w:r>
      <w:r w:rsidRPr="000C4E0C">
        <w:t>Определять финансовые результаты деятельности организации по основным видам деятельности</w:t>
      </w:r>
      <w:r w:rsidRPr="000C4E0C">
        <w:rPr>
          <w:color w:val="000000"/>
        </w:rPr>
        <w:t>;</w:t>
      </w:r>
    </w:p>
    <w:p w:rsidR="00DB252F" w:rsidRPr="000C4E0C" w:rsidRDefault="00DB252F" w:rsidP="000C4E0C">
      <w:pPr>
        <w:pStyle w:val="af3"/>
        <w:widowControl w:val="0"/>
        <w:ind w:left="0" w:firstLine="567"/>
        <w:jc w:val="both"/>
      </w:pPr>
      <w:r w:rsidRPr="000C4E0C">
        <w:rPr>
          <w:color w:val="000000"/>
        </w:rPr>
        <w:t xml:space="preserve">У 4. </w:t>
      </w:r>
      <w:r w:rsidRPr="000C4E0C">
        <w:t>Определять финансовые результаты деятельности организации по прочим видам деятельности</w:t>
      </w:r>
      <w:r w:rsidRPr="000C4E0C">
        <w:rPr>
          <w:color w:val="000000"/>
        </w:rPr>
        <w:t>;</w:t>
      </w:r>
    </w:p>
    <w:p w:rsidR="00DB252F" w:rsidRPr="000C4E0C" w:rsidRDefault="00DB252F" w:rsidP="000C4E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4E0C">
        <w:rPr>
          <w:rFonts w:ascii="Times New Roman" w:hAnsi="Times New Roman"/>
          <w:color w:val="000000"/>
          <w:sz w:val="24"/>
          <w:szCs w:val="24"/>
        </w:rPr>
        <w:t xml:space="preserve">У 5. </w:t>
      </w:r>
      <w:r w:rsidRPr="000C4E0C">
        <w:rPr>
          <w:rFonts w:ascii="Times New Roman" w:hAnsi="Times New Roman"/>
          <w:sz w:val="24"/>
          <w:szCs w:val="24"/>
        </w:rPr>
        <w:t>Проводить учет нераспределенной прибыли</w:t>
      </w:r>
      <w:r w:rsidRPr="000C4E0C">
        <w:rPr>
          <w:rFonts w:ascii="Times New Roman" w:hAnsi="Times New Roman"/>
          <w:color w:val="000000"/>
          <w:sz w:val="24"/>
          <w:szCs w:val="24"/>
        </w:rPr>
        <w:t>;</w:t>
      </w:r>
    </w:p>
    <w:p w:rsidR="00DB252F" w:rsidRPr="000C4E0C" w:rsidRDefault="00DB252F" w:rsidP="000C4E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4E0C">
        <w:rPr>
          <w:rFonts w:ascii="Times New Roman" w:hAnsi="Times New Roman"/>
          <w:sz w:val="24"/>
          <w:szCs w:val="24"/>
        </w:rPr>
        <w:t>У6. Проводить учет собственного капитала</w:t>
      </w:r>
    </w:p>
    <w:p w:rsidR="00DB252F" w:rsidRPr="000C4E0C" w:rsidRDefault="00DB252F" w:rsidP="000C4E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4E0C">
        <w:rPr>
          <w:rFonts w:ascii="Times New Roman" w:hAnsi="Times New Roman"/>
          <w:sz w:val="24"/>
          <w:szCs w:val="24"/>
        </w:rPr>
        <w:t>У7. Проводить учет уставного капитала</w:t>
      </w:r>
    </w:p>
    <w:p w:rsidR="00DB252F" w:rsidRPr="000C4E0C" w:rsidRDefault="00DB252F" w:rsidP="000C4E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4E0C">
        <w:rPr>
          <w:rFonts w:ascii="Times New Roman" w:hAnsi="Times New Roman"/>
          <w:sz w:val="24"/>
          <w:szCs w:val="24"/>
        </w:rPr>
        <w:t>У8. Проводить учет резервного капитала и целевого финансирования</w:t>
      </w:r>
    </w:p>
    <w:p w:rsidR="00DB252F" w:rsidRPr="000C4E0C" w:rsidRDefault="00DB252F" w:rsidP="000C4E0C">
      <w:pPr>
        <w:pStyle w:val="210"/>
        <w:widowControl w:val="0"/>
        <w:ind w:left="0" w:firstLine="567"/>
        <w:jc w:val="both"/>
      </w:pPr>
      <w:r w:rsidRPr="000C4E0C">
        <w:t>У9. Проводить учет кредитов и займов;</w:t>
      </w:r>
    </w:p>
    <w:p w:rsidR="00DB252F" w:rsidRPr="000C4E0C" w:rsidRDefault="00DB252F" w:rsidP="000C4E0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C4E0C">
        <w:rPr>
          <w:rFonts w:ascii="Times New Roman" w:hAnsi="Times New Roman"/>
          <w:sz w:val="24"/>
          <w:szCs w:val="24"/>
        </w:rPr>
        <w:t>У10. Определять цели и периодичность проведения инвентаризации;</w:t>
      </w:r>
    </w:p>
    <w:p w:rsidR="00DB252F" w:rsidRPr="000C4E0C" w:rsidRDefault="00DB252F" w:rsidP="000C4E0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C4E0C">
        <w:rPr>
          <w:rFonts w:ascii="Times New Roman" w:hAnsi="Times New Roman"/>
          <w:sz w:val="24"/>
          <w:szCs w:val="24"/>
        </w:rPr>
        <w:t>У11. Руководствоваться нормативными документами, регулирующими порядок проведения инвентаризации имущества;</w:t>
      </w:r>
    </w:p>
    <w:p w:rsidR="00DB252F" w:rsidRPr="000C4E0C" w:rsidRDefault="00DB252F" w:rsidP="000C4E0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C4E0C">
        <w:rPr>
          <w:rFonts w:ascii="Times New Roman" w:hAnsi="Times New Roman"/>
          <w:sz w:val="24"/>
          <w:szCs w:val="24"/>
        </w:rPr>
        <w:t>У12. Пользоваться специальной терминологией при проведении инвентаризации имущества;</w:t>
      </w:r>
    </w:p>
    <w:p w:rsidR="00DB252F" w:rsidRPr="000C4E0C" w:rsidRDefault="00DB252F" w:rsidP="000C4E0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C4E0C">
        <w:rPr>
          <w:rFonts w:ascii="Times New Roman" w:hAnsi="Times New Roman"/>
          <w:sz w:val="24"/>
          <w:szCs w:val="24"/>
        </w:rPr>
        <w:t>У13. Давать характеристику имущества организации;</w:t>
      </w:r>
    </w:p>
    <w:p w:rsidR="00DB252F" w:rsidRPr="000C4E0C" w:rsidRDefault="00DB252F" w:rsidP="000C4E0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C4E0C">
        <w:rPr>
          <w:rFonts w:ascii="Times New Roman" w:hAnsi="Times New Roman"/>
          <w:sz w:val="24"/>
          <w:szCs w:val="24"/>
        </w:rPr>
        <w:t>У14.Готовить регистры аналитического учета по местам хранения имущества и передавать их лицам, ответственным за подготовительный этап, для подбора документации, необходимой для проведения инвентаризации;</w:t>
      </w:r>
    </w:p>
    <w:p w:rsidR="00DB252F" w:rsidRPr="000C4E0C" w:rsidRDefault="00DB252F" w:rsidP="000C4E0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C4E0C">
        <w:rPr>
          <w:rFonts w:ascii="Times New Roman" w:hAnsi="Times New Roman"/>
          <w:sz w:val="24"/>
          <w:szCs w:val="24"/>
        </w:rPr>
        <w:t>У15.Составлять инвентаризационные описи;</w:t>
      </w:r>
    </w:p>
    <w:p w:rsidR="00DB252F" w:rsidRPr="000C4E0C" w:rsidRDefault="00DB252F" w:rsidP="000C4E0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C4E0C">
        <w:rPr>
          <w:rFonts w:ascii="Times New Roman" w:hAnsi="Times New Roman"/>
          <w:sz w:val="24"/>
          <w:szCs w:val="24"/>
        </w:rPr>
        <w:lastRenderedPageBreak/>
        <w:t>У16. Проводить физический подсчет имущества;</w:t>
      </w:r>
    </w:p>
    <w:p w:rsidR="00DB252F" w:rsidRPr="000C4E0C" w:rsidRDefault="00DB252F" w:rsidP="000C4E0C">
      <w:pPr>
        <w:pStyle w:val="af3"/>
        <w:widowControl w:val="0"/>
        <w:ind w:left="0" w:firstLine="567"/>
      </w:pPr>
      <w:r w:rsidRPr="000C4E0C">
        <w:t>У17. Составлять сличительные ведомости и устанавливать соответствие данных о фактическом наличии средств данным бухгалтерского учета;</w:t>
      </w:r>
    </w:p>
    <w:p w:rsidR="00DB252F" w:rsidRPr="000C4E0C" w:rsidRDefault="00DB252F" w:rsidP="000C4E0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C4E0C">
        <w:rPr>
          <w:rFonts w:ascii="Times New Roman" w:hAnsi="Times New Roman"/>
          <w:sz w:val="24"/>
          <w:szCs w:val="24"/>
        </w:rPr>
        <w:t>У18. Выполнять работу по инвентаризации основных средств и отражать ее результаты в бухгалтерских проводках;</w:t>
      </w:r>
    </w:p>
    <w:p w:rsidR="00DB252F" w:rsidRPr="000C4E0C" w:rsidRDefault="00DB252F" w:rsidP="000C4E0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C4E0C">
        <w:rPr>
          <w:rFonts w:ascii="Times New Roman" w:hAnsi="Times New Roman"/>
          <w:sz w:val="24"/>
          <w:szCs w:val="24"/>
        </w:rPr>
        <w:t>У19. Выполнять работу по инвентаризации нематериальных активов и отражать ее результаты в бухгалтерских проводках;</w:t>
      </w:r>
    </w:p>
    <w:p w:rsidR="00DB252F" w:rsidRPr="000C4E0C" w:rsidRDefault="00DB252F" w:rsidP="000C4E0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C4E0C">
        <w:rPr>
          <w:rFonts w:ascii="Times New Roman" w:hAnsi="Times New Roman"/>
          <w:sz w:val="24"/>
          <w:szCs w:val="24"/>
        </w:rPr>
        <w:t>У20. Выполнять работу по инвентаризации и переоценке материально-производственных запасов и отражать ее результаты в бухгалтерских проводках;</w:t>
      </w:r>
    </w:p>
    <w:p w:rsidR="00DB252F" w:rsidRPr="000C4E0C" w:rsidRDefault="00DB252F" w:rsidP="000C4E0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C4E0C">
        <w:rPr>
          <w:rFonts w:ascii="Times New Roman" w:hAnsi="Times New Roman"/>
          <w:sz w:val="24"/>
          <w:szCs w:val="24"/>
        </w:rPr>
        <w:t>У21. Ф</w:t>
      </w:r>
      <w:r w:rsidRPr="000C4E0C">
        <w:rPr>
          <w:rStyle w:val="fontuch"/>
          <w:rFonts w:ascii="Times New Roman" w:hAnsi="Times New Roman"/>
          <w:sz w:val="24"/>
          <w:szCs w:val="24"/>
        </w:rPr>
        <w:t xml:space="preserve">ормировать бухгалтерские проводки по отражению недостачи ценностей, выявленные в ходе инвентаризации, независимо от причин их возникновения с целью контроля на счете 94 </w:t>
      </w:r>
      <w:r w:rsidRPr="000C4E0C">
        <w:rPr>
          <w:rStyle w:val="brownfont"/>
          <w:rFonts w:ascii="Times New Roman" w:hAnsi="Times New Roman"/>
          <w:bCs/>
          <w:sz w:val="24"/>
          <w:szCs w:val="24"/>
        </w:rPr>
        <w:t>«Недостачи и потери от порчи ценностей»;</w:t>
      </w:r>
    </w:p>
    <w:p w:rsidR="00DB252F" w:rsidRPr="000C4E0C" w:rsidRDefault="00DB252F" w:rsidP="000C4E0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C4E0C">
        <w:rPr>
          <w:rFonts w:ascii="Times New Roman" w:hAnsi="Times New Roman"/>
          <w:sz w:val="24"/>
          <w:szCs w:val="24"/>
        </w:rPr>
        <w:t>У22. Ф</w:t>
      </w:r>
      <w:r w:rsidRPr="000C4E0C">
        <w:rPr>
          <w:rStyle w:val="brownfont"/>
          <w:rFonts w:ascii="Times New Roman" w:hAnsi="Times New Roman"/>
          <w:sz w:val="24"/>
          <w:szCs w:val="24"/>
        </w:rPr>
        <w:t>ормировать бухгалтерские проводки по списанию недостач в зависимости от причин их возникновения;</w:t>
      </w:r>
    </w:p>
    <w:p w:rsidR="00DB252F" w:rsidRPr="000C4E0C" w:rsidRDefault="00DB252F" w:rsidP="000C4E0C">
      <w:pPr>
        <w:pStyle w:val="af3"/>
        <w:widowControl w:val="0"/>
        <w:ind w:left="0" w:firstLine="567"/>
      </w:pPr>
      <w:r w:rsidRPr="000C4E0C">
        <w:t>У23. С</w:t>
      </w:r>
      <w:r w:rsidRPr="000C4E0C">
        <w:rPr>
          <w:rStyle w:val="brownfont"/>
        </w:rPr>
        <w:t>оставлять акт по результатам инвентаризации;</w:t>
      </w:r>
    </w:p>
    <w:p w:rsidR="00DB252F" w:rsidRPr="000C4E0C" w:rsidRDefault="00DB252F" w:rsidP="000C4E0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C4E0C">
        <w:rPr>
          <w:rFonts w:ascii="Times New Roman" w:hAnsi="Times New Roman"/>
          <w:sz w:val="24"/>
          <w:szCs w:val="24"/>
        </w:rPr>
        <w:t>У24. Проводить выверку финансовых обязательств;</w:t>
      </w:r>
    </w:p>
    <w:p w:rsidR="00DB252F" w:rsidRPr="000C4E0C" w:rsidRDefault="00DB252F" w:rsidP="000C4E0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C4E0C">
        <w:rPr>
          <w:rFonts w:ascii="Times New Roman" w:hAnsi="Times New Roman"/>
          <w:sz w:val="24"/>
          <w:szCs w:val="24"/>
        </w:rPr>
        <w:t>У25. У</w:t>
      </w:r>
      <w:r w:rsidRPr="000C4E0C">
        <w:rPr>
          <w:rFonts w:ascii="Times New Roman" w:hAnsi="Times New Roman"/>
          <w:bCs/>
          <w:sz w:val="24"/>
          <w:szCs w:val="24"/>
        </w:rPr>
        <w:t>частвовать в инвентаризации дебиторской и кредиторской задолженности организации;</w:t>
      </w:r>
    </w:p>
    <w:p w:rsidR="00DB252F" w:rsidRPr="000C4E0C" w:rsidRDefault="00DB252F" w:rsidP="000C4E0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C4E0C">
        <w:rPr>
          <w:rFonts w:ascii="Times New Roman" w:hAnsi="Times New Roman"/>
          <w:sz w:val="24"/>
          <w:szCs w:val="24"/>
        </w:rPr>
        <w:t>У26. П</w:t>
      </w:r>
      <w:r w:rsidRPr="000C4E0C">
        <w:rPr>
          <w:rFonts w:ascii="Times New Roman" w:hAnsi="Times New Roman"/>
          <w:bCs/>
          <w:sz w:val="24"/>
          <w:szCs w:val="24"/>
        </w:rPr>
        <w:t>роводить инвентаризацию расчетов;</w:t>
      </w:r>
    </w:p>
    <w:p w:rsidR="00DB252F" w:rsidRPr="000C4E0C" w:rsidRDefault="00DB252F" w:rsidP="000C4E0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C4E0C">
        <w:rPr>
          <w:rFonts w:ascii="Times New Roman" w:hAnsi="Times New Roman"/>
          <w:sz w:val="24"/>
          <w:szCs w:val="24"/>
        </w:rPr>
        <w:t>У27. Определять реальное состояние расчетов;</w:t>
      </w:r>
    </w:p>
    <w:p w:rsidR="00DB252F" w:rsidRPr="000C4E0C" w:rsidRDefault="00DB252F" w:rsidP="000C4E0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C4E0C">
        <w:rPr>
          <w:rFonts w:ascii="Times New Roman" w:hAnsi="Times New Roman"/>
          <w:sz w:val="24"/>
          <w:szCs w:val="24"/>
        </w:rPr>
        <w:t>У28. Выявлять задолженность, нереальную для взыскания, с целью принятия мер к взысканию задолженности с должников, либо к списанию ее с учета;</w:t>
      </w:r>
    </w:p>
    <w:p w:rsidR="00DB252F" w:rsidRPr="000C4E0C" w:rsidRDefault="00DB252F" w:rsidP="000C4E0C">
      <w:pPr>
        <w:pStyle w:val="af3"/>
        <w:widowControl w:val="0"/>
        <w:ind w:left="0" w:firstLine="567"/>
      </w:pPr>
      <w:r w:rsidRPr="000C4E0C">
        <w:t>У29. Проводить инвентаризацию недостач и потерь от порчи ценностей (счет 94), целевого финансирования (счет 86), доходов будущих периодов (счет 98);</w:t>
      </w:r>
    </w:p>
    <w:p w:rsidR="00DB252F" w:rsidRPr="000C4E0C" w:rsidRDefault="00DB252F" w:rsidP="000C4E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252F" w:rsidRPr="000C4E0C" w:rsidRDefault="00DB252F" w:rsidP="000C4E0C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DB252F" w:rsidRPr="000C4E0C" w:rsidRDefault="00DB252F" w:rsidP="000C4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4E0C">
        <w:rPr>
          <w:rFonts w:ascii="Times New Roman" w:hAnsi="Times New Roman"/>
          <w:b/>
          <w:sz w:val="24"/>
          <w:szCs w:val="24"/>
        </w:rPr>
        <w:t>Количество часов на освоение программы учебной и производственной практики</w:t>
      </w:r>
      <w:r w:rsidRPr="000C4E0C">
        <w:rPr>
          <w:rFonts w:ascii="Times New Roman" w:hAnsi="Times New Roman"/>
          <w:i/>
          <w:sz w:val="24"/>
          <w:szCs w:val="24"/>
        </w:rPr>
        <w:t>:</w:t>
      </w:r>
    </w:p>
    <w:p w:rsidR="00DB252F" w:rsidRPr="000C4E0C" w:rsidRDefault="00DB252F" w:rsidP="000C4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4E0C">
        <w:rPr>
          <w:rFonts w:ascii="Times New Roman" w:hAnsi="Times New Roman"/>
          <w:sz w:val="24"/>
          <w:szCs w:val="24"/>
        </w:rPr>
        <w:t xml:space="preserve">всего – </w:t>
      </w:r>
      <w:r w:rsidRPr="000C4E0C">
        <w:rPr>
          <w:rFonts w:ascii="Times New Roman" w:hAnsi="Times New Roman"/>
          <w:sz w:val="24"/>
          <w:szCs w:val="24"/>
          <w:u w:val="single"/>
        </w:rPr>
        <w:t>144</w:t>
      </w:r>
      <w:r w:rsidRPr="000C4E0C">
        <w:rPr>
          <w:rFonts w:ascii="Times New Roman" w:hAnsi="Times New Roman"/>
          <w:sz w:val="24"/>
          <w:szCs w:val="24"/>
        </w:rPr>
        <w:t>, в том числе:</w:t>
      </w:r>
    </w:p>
    <w:p w:rsidR="00DB252F" w:rsidRPr="000C4E0C" w:rsidRDefault="00DB252F" w:rsidP="000C4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4E0C">
        <w:rPr>
          <w:rFonts w:ascii="Times New Roman" w:hAnsi="Times New Roman"/>
          <w:sz w:val="24"/>
          <w:szCs w:val="24"/>
        </w:rPr>
        <w:t xml:space="preserve">Учебная практика – </w:t>
      </w:r>
      <w:r w:rsidRPr="000C4E0C">
        <w:rPr>
          <w:rFonts w:ascii="Times New Roman" w:hAnsi="Times New Roman"/>
          <w:sz w:val="24"/>
          <w:szCs w:val="24"/>
          <w:u w:val="single"/>
        </w:rPr>
        <w:t>72</w:t>
      </w:r>
    </w:p>
    <w:p w:rsidR="00DB252F" w:rsidRPr="000C4E0C" w:rsidRDefault="00DB252F" w:rsidP="000C4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4E0C">
        <w:rPr>
          <w:rFonts w:ascii="Times New Roman" w:hAnsi="Times New Roman"/>
          <w:sz w:val="24"/>
          <w:szCs w:val="24"/>
        </w:rPr>
        <w:t xml:space="preserve">Производственная практика (по профилю специальности) – </w:t>
      </w:r>
      <w:r w:rsidRPr="000C4E0C">
        <w:rPr>
          <w:rFonts w:ascii="Times New Roman" w:hAnsi="Times New Roman"/>
          <w:sz w:val="24"/>
          <w:szCs w:val="24"/>
          <w:u w:val="single"/>
        </w:rPr>
        <w:t>72</w:t>
      </w:r>
    </w:p>
    <w:p w:rsidR="00DB252F" w:rsidRPr="000C4E0C" w:rsidRDefault="00DB252F" w:rsidP="000C4E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B252F" w:rsidRPr="000C4E0C" w:rsidRDefault="00DB252F" w:rsidP="000C4E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359E2" w:rsidRPr="000C4E0C" w:rsidRDefault="00C359E2" w:rsidP="000C4E0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359E2" w:rsidRPr="000C4E0C" w:rsidRDefault="00C359E2" w:rsidP="000C4E0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  <w:sectPr w:rsidR="00C359E2" w:rsidRPr="000C4E0C" w:rsidSect="001F74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57E7" w:rsidRPr="00DC6689" w:rsidRDefault="00DB252F" w:rsidP="00DA4EB5">
      <w:pPr>
        <w:numPr>
          <w:ilvl w:val="0"/>
          <w:numId w:val="27"/>
        </w:numPr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C6689">
        <w:rPr>
          <w:rFonts w:ascii="Times New Roman" w:hAnsi="Times New Roman"/>
          <w:b/>
          <w:sz w:val="24"/>
          <w:szCs w:val="24"/>
        </w:rPr>
        <w:lastRenderedPageBreak/>
        <w:t xml:space="preserve">РАСПРЕДЕЛЕНИЕ ЧАСОВ ПО ПРОФЕССИОНАЛЬНОМУ МОДУЛЮ </w:t>
      </w:r>
    </w:p>
    <w:p w:rsidR="00DB252F" w:rsidRPr="000C4E0C" w:rsidRDefault="00DB252F" w:rsidP="000F57E7">
      <w:pPr>
        <w:spacing w:after="0" w:line="240" w:lineRule="auto"/>
        <w:ind w:left="-360"/>
        <w:jc w:val="right"/>
        <w:rPr>
          <w:rFonts w:ascii="Times New Roman" w:hAnsi="Times New Roman"/>
          <w:sz w:val="24"/>
          <w:szCs w:val="24"/>
        </w:rPr>
      </w:pPr>
      <w:r w:rsidRPr="000C4E0C">
        <w:rPr>
          <w:rFonts w:ascii="Times New Roman" w:hAnsi="Times New Roman"/>
          <w:sz w:val="24"/>
          <w:szCs w:val="24"/>
        </w:rPr>
        <w:t>Таблица 1.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2059"/>
        <w:gridCol w:w="1142"/>
        <w:gridCol w:w="987"/>
        <w:gridCol w:w="2053"/>
        <w:gridCol w:w="1526"/>
        <w:gridCol w:w="17"/>
        <w:gridCol w:w="1101"/>
        <w:gridCol w:w="1602"/>
        <w:gridCol w:w="795"/>
        <w:gridCol w:w="795"/>
        <w:gridCol w:w="792"/>
      </w:tblGrid>
      <w:tr w:rsidR="00DB252F" w:rsidRPr="000C4E0C" w:rsidTr="00DB252F">
        <w:trPr>
          <w:trHeight w:val="353"/>
        </w:trPr>
        <w:tc>
          <w:tcPr>
            <w:tcW w:w="581" w:type="pct"/>
            <w:vMerge w:val="restart"/>
            <w:vAlign w:val="center"/>
          </w:tcPr>
          <w:p w:rsidR="00DB252F" w:rsidRPr="000C4E0C" w:rsidRDefault="00DB252F" w:rsidP="000C4E0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E0C">
              <w:rPr>
                <w:rFonts w:ascii="Times New Roman" w:hAnsi="Times New Roman"/>
                <w:sz w:val="24"/>
                <w:szCs w:val="24"/>
                <w:lang w:eastAsia="ru-RU"/>
              </w:rPr>
              <w:t>Коды профессиональных общих компетенций</w:t>
            </w:r>
          </w:p>
        </w:tc>
        <w:tc>
          <w:tcPr>
            <w:tcW w:w="707" w:type="pct"/>
            <w:vMerge w:val="restart"/>
            <w:vAlign w:val="center"/>
          </w:tcPr>
          <w:p w:rsidR="00DB252F" w:rsidRPr="000C4E0C" w:rsidRDefault="00DB252F" w:rsidP="000C4E0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E0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Наименования разделов профессионального модуля</w:t>
            </w:r>
          </w:p>
        </w:tc>
        <w:tc>
          <w:tcPr>
            <w:tcW w:w="392" w:type="pct"/>
            <w:vMerge w:val="restart"/>
            <w:vAlign w:val="center"/>
          </w:tcPr>
          <w:p w:rsidR="00DB252F" w:rsidRPr="000C4E0C" w:rsidRDefault="00DB252F" w:rsidP="000C4E0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C4E0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Суммарный объем нагрузки, час.</w:t>
            </w:r>
          </w:p>
        </w:tc>
        <w:tc>
          <w:tcPr>
            <w:tcW w:w="3320" w:type="pct"/>
            <w:gridSpan w:val="9"/>
            <w:vAlign w:val="center"/>
          </w:tcPr>
          <w:p w:rsidR="00DB252F" w:rsidRPr="000C4E0C" w:rsidRDefault="00DB252F" w:rsidP="000C4E0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E0C">
              <w:rPr>
                <w:rFonts w:ascii="Times New Roman" w:hAnsi="Times New Roman"/>
                <w:sz w:val="24"/>
                <w:szCs w:val="24"/>
                <w:lang w:eastAsia="ru-RU"/>
              </w:rPr>
              <w:t>Объем профессионального модуля, ак. час.</w:t>
            </w:r>
          </w:p>
        </w:tc>
      </w:tr>
      <w:tr w:rsidR="00DB252F" w:rsidRPr="000C4E0C" w:rsidTr="00DB252F">
        <w:trPr>
          <w:trHeight w:val="353"/>
        </w:trPr>
        <w:tc>
          <w:tcPr>
            <w:tcW w:w="581" w:type="pct"/>
            <w:vMerge/>
            <w:vAlign w:val="center"/>
          </w:tcPr>
          <w:p w:rsidR="00DB252F" w:rsidRPr="000C4E0C" w:rsidRDefault="00DB252F" w:rsidP="000C4E0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vMerge/>
            <w:vAlign w:val="center"/>
          </w:tcPr>
          <w:p w:rsidR="00DB252F" w:rsidRPr="000C4E0C" w:rsidRDefault="00DB252F" w:rsidP="000C4E0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vAlign w:val="center"/>
          </w:tcPr>
          <w:p w:rsidR="00DB252F" w:rsidRPr="000C4E0C" w:rsidRDefault="00DB252F" w:rsidP="000C4E0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02" w:type="pct"/>
            <w:gridSpan w:val="6"/>
            <w:vAlign w:val="center"/>
          </w:tcPr>
          <w:p w:rsidR="00DB252F" w:rsidRPr="000C4E0C" w:rsidRDefault="00DB252F" w:rsidP="000C4E0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E0C">
              <w:rPr>
                <w:rFonts w:ascii="Times New Roman" w:hAnsi="Times New Roman"/>
                <w:sz w:val="24"/>
                <w:szCs w:val="24"/>
                <w:lang w:eastAsia="ru-RU"/>
              </w:rPr>
              <w:t>Работа обучающихся во взаимодействии с преподавателем</w:t>
            </w:r>
          </w:p>
        </w:tc>
        <w:tc>
          <w:tcPr>
            <w:tcW w:w="273" w:type="pct"/>
            <w:vMerge w:val="restart"/>
            <w:vAlign w:val="center"/>
          </w:tcPr>
          <w:p w:rsidR="00DB252F" w:rsidRPr="000C4E0C" w:rsidRDefault="00DB252F" w:rsidP="000C4E0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E0C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73" w:type="pct"/>
            <w:vMerge w:val="restart"/>
          </w:tcPr>
          <w:p w:rsidR="00DB252F" w:rsidRPr="000C4E0C" w:rsidRDefault="00DB252F" w:rsidP="000C4E0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E0C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272" w:type="pct"/>
            <w:vMerge w:val="restart"/>
          </w:tcPr>
          <w:p w:rsidR="00DB252F" w:rsidRPr="000C4E0C" w:rsidRDefault="00DB252F" w:rsidP="000C4E0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E0C">
              <w:rPr>
                <w:rFonts w:ascii="Times New Roman" w:hAnsi="Times New Roman"/>
                <w:sz w:val="24"/>
                <w:szCs w:val="24"/>
                <w:lang w:eastAsia="ru-RU"/>
              </w:rPr>
              <w:t>Экзамены</w:t>
            </w:r>
          </w:p>
        </w:tc>
      </w:tr>
      <w:tr w:rsidR="00DB252F" w:rsidRPr="000C4E0C" w:rsidTr="00DB252F">
        <w:tc>
          <w:tcPr>
            <w:tcW w:w="581" w:type="pct"/>
            <w:vMerge/>
          </w:tcPr>
          <w:p w:rsidR="00DB252F" w:rsidRPr="000C4E0C" w:rsidRDefault="00DB252F" w:rsidP="000C4E0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vMerge/>
            <w:vAlign w:val="center"/>
          </w:tcPr>
          <w:p w:rsidR="00DB252F" w:rsidRPr="000C4E0C" w:rsidRDefault="00DB252F" w:rsidP="000C4E0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vAlign w:val="center"/>
          </w:tcPr>
          <w:p w:rsidR="00DB252F" w:rsidRPr="000C4E0C" w:rsidRDefault="00DB252F" w:rsidP="000C4E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8" w:type="pct"/>
            <w:gridSpan w:val="3"/>
            <w:vAlign w:val="center"/>
          </w:tcPr>
          <w:p w:rsidR="00DB252F" w:rsidRPr="000C4E0C" w:rsidRDefault="00DB252F" w:rsidP="000C4E0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E0C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по МДК</w:t>
            </w:r>
          </w:p>
        </w:tc>
        <w:tc>
          <w:tcPr>
            <w:tcW w:w="934" w:type="pct"/>
            <w:gridSpan w:val="3"/>
            <w:vMerge w:val="restart"/>
            <w:vAlign w:val="center"/>
          </w:tcPr>
          <w:p w:rsidR="00DB252F" w:rsidRPr="000C4E0C" w:rsidRDefault="00DB252F" w:rsidP="000C4E0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E0C">
              <w:rPr>
                <w:rFonts w:ascii="Times New Roman" w:hAnsi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273" w:type="pct"/>
            <w:vMerge/>
            <w:vAlign w:val="center"/>
          </w:tcPr>
          <w:p w:rsidR="00DB252F" w:rsidRPr="000C4E0C" w:rsidRDefault="00DB252F" w:rsidP="000C4E0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vMerge/>
          </w:tcPr>
          <w:p w:rsidR="00DB252F" w:rsidRPr="000C4E0C" w:rsidRDefault="00DB252F" w:rsidP="000C4E0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vMerge/>
          </w:tcPr>
          <w:p w:rsidR="00DB252F" w:rsidRPr="000C4E0C" w:rsidRDefault="00DB252F" w:rsidP="000C4E0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B252F" w:rsidRPr="000C4E0C" w:rsidTr="00DB252F">
        <w:tc>
          <w:tcPr>
            <w:tcW w:w="581" w:type="pct"/>
            <w:vMerge/>
          </w:tcPr>
          <w:p w:rsidR="00DB252F" w:rsidRPr="000C4E0C" w:rsidRDefault="00DB252F" w:rsidP="000C4E0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vMerge/>
            <w:vAlign w:val="center"/>
          </w:tcPr>
          <w:p w:rsidR="00DB252F" w:rsidRPr="000C4E0C" w:rsidRDefault="00DB252F" w:rsidP="000C4E0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vAlign w:val="center"/>
          </w:tcPr>
          <w:p w:rsidR="00DB252F" w:rsidRPr="000C4E0C" w:rsidRDefault="00DB252F" w:rsidP="000C4E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vMerge w:val="restart"/>
            <w:vAlign w:val="center"/>
          </w:tcPr>
          <w:p w:rsidR="00DB252F" w:rsidRPr="000C4E0C" w:rsidRDefault="00DB252F" w:rsidP="000C4E0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E0C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  <w:p w:rsidR="00DB252F" w:rsidRPr="000C4E0C" w:rsidRDefault="00DB252F" w:rsidP="000C4E0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29" w:type="pct"/>
            <w:gridSpan w:val="2"/>
            <w:vAlign w:val="center"/>
          </w:tcPr>
          <w:p w:rsidR="00DB252F" w:rsidRPr="000C4E0C" w:rsidRDefault="00DB252F" w:rsidP="000C4E0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E0C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934" w:type="pct"/>
            <w:gridSpan w:val="3"/>
            <w:vMerge/>
            <w:vAlign w:val="center"/>
          </w:tcPr>
          <w:p w:rsidR="00DB252F" w:rsidRPr="000C4E0C" w:rsidRDefault="00DB252F" w:rsidP="000C4E0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vMerge/>
            <w:vAlign w:val="center"/>
          </w:tcPr>
          <w:p w:rsidR="00DB252F" w:rsidRPr="000C4E0C" w:rsidRDefault="00DB252F" w:rsidP="000C4E0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vMerge/>
          </w:tcPr>
          <w:p w:rsidR="00DB252F" w:rsidRPr="000C4E0C" w:rsidRDefault="00DB252F" w:rsidP="000C4E0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vMerge/>
          </w:tcPr>
          <w:p w:rsidR="00DB252F" w:rsidRPr="000C4E0C" w:rsidRDefault="00DB252F" w:rsidP="000C4E0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B252F" w:rsidRPr="000C4E0C" w:rsidTr="00DB252F">
        <w:tc>
          <w:tcPr>
            <w:tcW w:w="581" w:type="pct"/>
            <w:vMerge/>
          </w:tcPr>
          <w:p w:rsidR="00DB252F" w:rsidRPr="000C4E0C" w:rsidRDefault="00DB252F" w:rsidP="000C4E0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vMerge/>
            <w:vAlign w:val="center"/>
          </w:tcPr>
          <w:p w:rsidR="00DB252F" w:rsidRPr="000C4E0C" w:rsidRDefault="00DB252F" w:rsidP="000C4E0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vAlign w:val="center"/>
          </w:tcPr>
          <w:p w:rsidR="00DB252F" w:rsidRPr="000C4E0C" w:rsidRDefault="00DB252F" w:rsidP="000C4E0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vMerge/>
            <w:vAlign w:val="center"/>
          </w:tcPr>
          <w:p w:rsidR="00DB252F" w:rsidRPr="000C4E0C" w:rsidRDefault="00DB252F" w:rsidP="000C4E0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DB252F" w:rsidRPr="000C4E0C" w:rsidRDefault="00DB252F" w:rsidP="000C4E0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4E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Лабораторных и практических занятий</w:t>
            </w:r>
          </w:p>
        </w:tc>
        <w:tc>
          <w:tcPr>
            <w:tcW w:w="524" w:type="pct"/>
            <w:vAlign w:val="center"/>
          </w:tcPr>
          <w:p w:rsidR="00DB252F" w:rsidRPr="000C4E0C" w:rsidRDefault="00DB252F" w:rsidP="000C4E0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4E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Курсовых работ (проектов)</w:t>
            </w:r>
          </w:p>
        </w:tc>
        <w:tc>
          <w:tcPr>
            <w:tcW w:w="384" w:type="pct"/>
            <w:gridSpan w:val="2"/>
            <w:vAlign w:val="center"/>
          </w:tcPr>
          <w:p w:rsidR="00DB252F" w:rsidRPr="000C4E0C" w:rsidRDefault="00DB252F" w:rsidP="000C4E0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E0C">
              <w:rPr>
                <w:rFonts w:ascii="Times New Roman" w:hAnsi="Times New Roman"/>
                <w:sz w:val="24"/>
                <w:szCs w:val="24"/>
                <w:lang w:eastAsia="ru-RU"/>
              </w:rPr>
              <w:t>Учебная</w:t>
            </w:r>
          </w:p>
          <w:p w:rsidR="00DB252F" w:rsidRPr="000C4E0C" w:rsidRDefault="00DB252F" w:rsidP="000C4E0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vAlign w:val="center"/>
          </w:tcPr>
          <w:p w:rsidR="00DB252F" w:rsidRPr="000C4E0C" w:rsidRDefault="00DB252F" w:rsidP="000C4E0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E0C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Производственная</w:t>
            </w:r>
          </w:p>
          <w:p w:rsidR="00DB252F" w:rsidRPr="000C4E0C" w:rsidRDefault="00DB252F" w:rsidP="000C4E0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vMerge/>
            <w:vAlign w:val="center"/>
          </w:tcPr>
          <w:p w:rsidR="00DB252F" w:rsidRPr="000C4E0C" w:rsidRDefault="00DB252F" w:rsidP="000C4E0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vMerge/>
          </w:tcPr>
          <w:p w:rsidR="00DB252F" w:rsidRPr="000C4E0C" w:rsidRDefault="00DB252F" w:rsidP="000C4E0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vMerge/>
          </w:tcPr>
          <w:p w:rsidR="00DB252F" w:rsidRPr="000C4E0C" w:rsidRDefault="00DB252F" w:rsidP="000C4E0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B252F" w:rsidRPr="000C4E0C" w:rsidTr="00DB252F">
        <w:tc>
          <w:tcPr>
            <w:tcW w:w="581" w:type="pct"/>
            <w:vAlign w:val="center"/>
          </w:tcPr>
          <w:p w:rsidR="00DB252F" w:rsidRPr="000C4E0C" w:rsidRDefault="00DB252F" w:rsidP="000C4E0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C4E0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pct"/>
            <w:vAlign w:val="center"/>
          </w:tcPr>
          <w:p w:rsidR="00DB252F" w:rsidRPr="000C4E0C" w:rsidRDefault="00DB252F" w:rsidP="000C4E0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C4E0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pct"/>
            <w:vAlign w:val="center"/>
          </w:tcPr>
          <w:p w:rsidR="00DB252F" w:rsidRPr="000C4E0C" w:rsidRDefault="00DB252F" w:rsidP="000C4E0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C4E0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9" w:type="pct"/>
            <w:vAlign w:val="center"/>
          </w:tcPr>
          <w:p w:rsidR="00DB252F" w:rsidRPr="000C4E0C" w:rsidRDefault="00DB252F" w:rsidP="000C4E0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C4E0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5" w:type="pct"/>
            <w:vAlign w:val="center"/>
          </w:tcPr>
          <w:p w:rsidR="00DB252F" w:rsidRPr="000C4E0C" w:rsidRDefault="00DB252F" w:rsidP="000C4E0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C4E0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" w:type="pct"/>
            <w:vAlign w:val="center"/>
          </w:tcPr>
          <w:p w:rsidR="00DB252F" w:rsidRPr="000C4E0C" w:rsidRDefault="00DB252F" w:rsidP="000C4E0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C4E0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4" w:type="pct"/>
            <w:gridSpan w:val="2"/>
            <w:vAlign w:val="center"/>
          </w:tcPr>
          <w:p w:rsidR="00DB252F" w:rsidRPr="000C4E0C" w:rsidRDefault="00DB252F" w:rsidP="000C4E0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C4E0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0" w:type="pct"/>
            <w:vAlign w:val="center"/>
          </w:tcPr>
          <w:p w:rsidR="00DB252F" w:rsidRPr="000C4E0C" w:rsidRDefault="00DB252F" w:rsidP="000C4E0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C4E0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3" w:type="pct"/>
            <w:vAlign w:val="center"/>
          </w:tcPr>
          <w:p w:rsidR="00DB252F" w:rsidRPr="000C4E0C" w:rsidRDefault="00DB252F" w:rsidP="000C4E0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C4E0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3" w:type="pct"/>
          </w:tcPr>
          <w:p w:rsidR="00DB252F" w:rsidRPr="000C4E0C" w:rsidRDefault="00DB252F" w:rsidP="000C4E0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C4E0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2" w:type="pct"/>
          </w:tcPr>
          <w:p w:rsidR="00DB252F" w:rsidRPr="000C4E0C" w:rsidRDefault="00DB252F" w:rsidP="000C4E0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C4E0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11</w:t>
            </w:r>
          </w:p>
        </w:tc>
      </w:tr>
      <w:tr w:rsidR="00DB252F" w:rsidRPr="000C4E0C" w:rsidTr="00DC6689">
        <w:tc>
          <w:tcPr>
            <w:tcW w:w="581" w:type="pct"/>
          </w:tcPr>
          <w:p w:rsidR="00DB252F" w:rsidRPr="000C4E0C" w:rsidRDefault="00DB252F" w:rsidP="000C4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E0C">
              <w:rPr>
                <w:rFonts w:ascii="Times New Roman" w:hAnsi="Times New Roman"/>
                <w:sz w:val="24"/>
                <w:szCs w:val="24"/>
                <w:lang w:eastAsia="ru-RU"/>
              </w:rPr>
              <w:t>ПК 2.1.- 2.7.</w:t>
            </w:r>
          </w:p>
          <w:p w:rsidR="00DB252F" w:rsidRPr="000C4E0C" w:rsidRDefault="00DB252F" w:rsidP="000C4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</w:tcPr>
          <w:p w:rsidR="00DB252F" w:rsidRPr="000C4E0C" w:rsidRDefault="00DB252F" w:rsidP="000C4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E0C">
              <w:rPr>
                <w:rFonts w:ascii="Times New Roman" w:hAnsi="Times New Roman"/>
                <w:sz w:val="24"/>
                <w:szCs w:val="24"/>
                <w:lang w:eastAsia="ru-RU"/>
              </w:rPr>
              <w:t>Раздел 1. МДК 02.01.</w:t>
            </w:r>
            <w:r w:rsidR="00DC66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C4E0C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 основы бухгалтерского  учета источников формирования  активов организации</w:t>
            </w:r>
          </w:p>
        </w:tc>
        <w:tc>
          <w:tcPr>
            <w:tcW w:w="392" w:type="pct"/>
            <w:vAlign w:val="center"/>
          </w:tcPr>
          <w:p w:rsidR="00DB252F" w:rsidRPr="000C4E0C" w:rsidRDefault="00DB252F" w:rsidP="000C4E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4E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39" w:type="pct"/>
            <w:vAlign w:val="center"/>
          </w:tcPr>
          <w:p w:rsidR="00DB252F" w:rsidRPr="000C4E0C" w:rsidRDefault="00DB252F" w:rsidP="000C4E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4E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705" w:type="pct"/>
            <w:vAlign w:val="center"/>
          </w:tcPr>
          <w:p w:rsidR="00DB252F" w:rsidRPr="000C4E0C" w:rsidRDefault="00DB252F" w:rsidP="000C4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E0C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DB252F" w:rsidRPr="000C4E0C" w:rsidRDefault="00DB252F" w:rsidP="000C4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E0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4" w:type="pct"/>
            <w:gridSpan w:val="2"/>
            <w:vAlign w:val="center"/>
          </w:tcPr>
          <w:p w:rsidR="00DB252F" w:rsidRPr="000C4E0C" w:rsidRDefault="00DB252F" w:rsidP="000C4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E0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pct"/>
            <w:vAlign w:val="center"/>
          </w:tcPr>
          <w:p w:rsidR="00DB252F" w:rsidRPr="000C4E0C" w:rsidRDefault="00DB252F" w:rsidP="000C4E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4E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3" w:type="pct"/>
            <w:vAlign w:val="center"/>
          </w:tcPr>
          <w:p w:rsidR="00DB252F" w:rsidRPr="000C4E0C" w:rsidRDefault="00DB252F" w:rsidP="000C4E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4E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3" w:type="pct"/>
            <w:vAlign w:val="center"/>
          </w:tcPr>
          <w:p w:rsidR="00DB252F" w:rsidRPr="000C4E0C" w:rsidRDefault="00DB252F" w:rsidP="00DC6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4E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" w:type="pct"/>
          </w:tcPr>
          <w:p w:rsidR="00DB252F" w:rsidRPr="000C4E0C" w:rsidRDefault="00DB252F" w:rsidP="000C4E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B252F" w:rsidRPr="00DB252F" w:rsidTr="00DB252F">
        <w:tc>
          <w:tcPr>
            <w:tcW w:w="581" w:type="pct"/>
          </w:tcPr>
          <w:p w:rsidR="00DB252F" w:rsidRPr="00DB252F" w:rsidRDefault="00DB252F" w:rsidP="00DB2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</w:tcPr>
          <w:p w:rsidR="00DB252F" w:rsidRPr="00DB252F" w:rsidRDefault="00DB252F" w:rsidP="00DB25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25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Экзамен по </w:t>
            </w:r>
            <w:r w:rsidR="00DC66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МДК и </w:t>
            </w:r>
            <w:r w:rsidRPr="00DB252F">
              <w:rPr>
                <w:rFonts w:ascii="Times New Roman" w:hAnsi="Times New Roman"/>
                <w:sz w:val="24"/>
                <w:szCs w:val="24"/>
                <w:lang w:eastAsia="ru-RU"/>
              </w:rPr>
              <w:t>модулю</w:t>
            </w:r>
          </w:p>
        </w:tc>
        <w:tc>
          <w:tcPr>
            <w:tcW w:w="392" w:type="pct"/>
          </w:tcPr>
          <w:p w:rsidR="00DB252F" w:rsidRPr="00DB252F" w:rsidRDefault="00DB252F" w:rsidP="00DB25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252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9" w:type="pct"/>
            <w:shd w:val="clear" w:color="auto" w:fill="FFFFFF"/>
          </w:tcPr>
          <w:p w:rsidR="00DB252F" w:rsidRPr="00DB252F" w:rsidRDefault="00DB252F" w:rsidP="00DB252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shd w:val="clear" w:color="auto" w:fill="FFFFFF"/>
          </w:tcPr>
          <w:p w:rsidR="00DB252F" w:rsidRPr="00DB252F" w:rsidRDefault="00DB252F" w:rsidP="00DB252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gridSpan w:val="2"/>
            <w:shd w:val="clear" w:color="auto" w:fill="FFFFFF"/>
          </w:tcPr>
          <w:p w:rsidR="00DB252F" w:rsidRPr="00DB252F" w:rsidRDefault="00DB252F" w:rsidP="00DB252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shd w:val="clear" w:color="auto" w:fill="FFFFFF"/>
          </w:tcPr>
          <w:p w:rsidR="00DB252F" w:rsidRPr="00DB252F" w:rsidRDefault="00DB252F" w:rsidP="00DB252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</w:tcPr>
          <w:p w:rsidR="00DB252F" w:rsidRPr="00DB252F" w:rsidRDefault="00DB252F" w:rsidP="00DB25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</w:tcPr>
          <w:p w:rsidR="00DB252F" w:rsidRPr="00DB252F" w:rsidRDefault="00DB252F" w:rsidP="00DB252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</w:tcPr>
          <w:p w:rsidR="00DB252F" w:rsidRPr="00DB252F" w:rsidRDefault="00DB252F" w:rsidP="00DB252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</w:tcPr>
          <w:p w:rsidR="00DB252F" w:rsidRPr="00DB252F" w:rsidRDefault="00DB252F" w:rsidP="00DB252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B252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12</w:t>
            </w:r>
          </w:p>
        </w:tc>
      </w:tr>
      <w:tr w:rsidR="00DB252F" w:rsidRPr="00DB252F" w:rsidTr="00DB252F">
        <w:tc>
          <w:tcPr>
            <w:tcW w:w="581" w:type="pct"/>
          </w:tcPr>
          <w:p w:rsidR="00DB252F" w:rsidRPr="00DB252F" w:rsidRDefault="00DB252F" w:rsidP="00DB252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</w:tcPr>
          <w:p w:rsidR="00DB252F" w:rsidRPr="00DB252F" w:rsidRDefault="00DB252F" w:rsidP="00DB252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B252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92" w:type="pct"/>
          </w:tcPr>
          <w:p w:rsidR="00DB252F" w:rsidRPr="00DB252F" w:rsidRDefault="00DB252F" w:rsidP="00DB25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252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39" w:type="pct"/>
            <w:shd w:val="clear" w:color="auto" w:fill="FFFFFF"/>
          </w:tcPr>
          <w:p w:rsidR="00DB252F" w:rsidRPr="00DB252F" w:rsidRDefault="00DB252F" w:rsidP="00DB25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252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05" w:type="pct"/>
            <w:shd w:val="clear" w:color="auto" w:fill="FFFFFF"/>
          </w:tcPr>
          <w:p w:rsidR="00DB252F" w:rsidRPr="00DB252F" w:rsidRDefault="00DB252F" w:rsidP="00DB25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252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30" w:type="pct"/>
            <w:gridSpan w:val="2"/>
            <w:shd w:val="clear" w:color="auto" w:fill="FFFFFF"/>
          </w:tcPr>
          <w:p w:rsidR="00DB252F" w:rsidRPr="00DB252F" w:rsidRDefault="00DB252F" w:rsidP="00DB25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252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8" w:type="pct"/>
            <w:shd w:val="clear" w:color="auto" w:fill="FFFFFF"/>
          </w:tcPr>
          <w:p w:rsidR="00DB252F" w:rsidRPr="00DB252F" w:rsidRDefault="00DB252F" w:rsidP="00DB25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252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50" w:type="pct"/>
          </w:tcPr>
          <w:p w:rsidR="00DB252F" w:rsidRPr="00DB252F" w:rsidRDefault="00DB252F" w:rsidP="00DB25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252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73" w:type="pct"/>
          </w:tcPr>
          <w:p w:rsidR="00DB252F" w:rsidRPr="00DB252F" w:rsidRDefault="00DB252F" w:rsidP="00DB25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252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3" w:type="pct"/>
          </w:tcPr>
          <w:p w:rsidR="00DB252F" w:rsidRPr="00DB252F" w:rsidRDefault="00DB252F" w:rsidP="00DB25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252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" w:type="pct"/>
          </w:tcPr>
          <w:p w:rsidR="00DB252F" w:rsidRPr="00DB252F" w:rsidRDefault="00DB252F" w:rsidP="00DB25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252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</w:tbl>
    <w:p w:rsidR="00134B24" w:rsidRDefault="00134B24" w:rsidP="00DB252F">
      <w:p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  <w:highlight w:val="yellow"/>
        </w:rPr>
      </w:pPr>
    </w:p>
    <w:p w:rsidR="00DB252F" w:rsidRDefault="00DB252F" w:rsidP="00DB252F">
      <w:p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  <w:highlight w:val="yellow"/>
        </w:rPr>
      </w:pPr>
    </w:p>
    <w:p w:rsidR="00DB252F" w:rsidRDefault="00DB252F" w:rsidP="00DB252F">
      <w:p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  <w:highlight w:val="yellow"/>
        </w:rPr>
      </w:pPr>
    </w:p>
    <w:p w:rsidR="00DB252F" w:rsidRDefault="00DB252F" w:rsidP="00DB252F">
      <w:p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  <w:highlight w:val="yellow"/>
        </w:rPr>
      </w:pPr>
    </w:p>
    <w:p w:rsidR="00A87B09" w:rsidRDefault="00A87B09">
      <w:pPr>
        <w:spacing w:after="0" w:line="240" w:lineRule="auto"/>
        <w:ind w:left="-142"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DB252F" w:rsidRPr="00DB252F" w:rsidRDefault="00DB252F" w:rsidP="00DB2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252F">
        <w:rPr>
          <w:rFonts w:ascii="Times New Roman" w:hAnsi="Times New Roman"/>
          <w:b/>
          <w:sz w:val="24"/>
          <w:szCs w:val="24"/>
        </w:rPr>
        <w:lastRenderedPageBreak/>
        <w:t>3. СТРУКТУРА И СОДЕРЖАНИЕ ПРАКТИКИ ПРОФЕССИОНАЛЬНОГО МОДУЛЯ</w:t>
      </w:r>
    </w:p>
    <w:p w:rsidR="00DB252F" w:rsidRPr="00DB252F" w:rsidRDefault="00DB252F" w:rsidP="00DB25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B252F" w:rsidRPr="00DB252F" w:rsidRDefault="00DB252F" w:rsidP="00DB25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52F">
        <w:rPr>
          <w:rFonts w:ascii="Times New Roman" w:hAnsi="Times New Roman"/>
          <w:b/>
          <w:sz w:val="24"/>
          <w:szCs w:val="24"/>
        </w:rPr>
        <w:t>3.1. Тематический план учебной и производственной практики профессионального модуля</w:t>
      </w:r>
    </w:p>
    <w:p w:rsidR="00DB252F" w:rsidRPr="00DB252F" w:rsidRDefault="00DB252F" w:rsidP="00DB25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B252F">
        <w:rPr>
          <w:rFonts w:ascii="Times New Roman" w:hAnsi="Times New Roman"/>
          <w:sz w:val="24"/>
          <w:szCs w:val="24"/>
        </w:rPr>
        <w:t>Таблица 2.</w:t>
      </w:r>
    </w:p>
    <w:tbl>
      <w:tblPr>
        <w:tblW w:w="15412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828"/>
        <w:gridCol w:w="10800"/>
        <w:gridCol w:w="3784"/>
      </w:tblGrid>
      <w:tr w:rsidR="00DB252F" w:rsidRPr="00DB252F" w:rsidTr="000B1C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52F" w:rsidRPr="00DB252F" w:rsidRDefault="00DB252F" w:rsidP="00DB2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52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B252F" w:rsidRPr="00DB252F" w:rsidRDefault="00DB252F" w:rsidP="00DB2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52F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0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52F" w:rsidRPr="00DB252F" w:rsidRDefault="00DB252F" w:rsidP="00DB2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52F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52F" w:rsidRPr="00DB252F" w:rsidRDefault="00DB252F" w:rsidP="00DB2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52F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DB252F" w:rsidRPr="00DB252F" w:rsidRDefault="00DB252F" w:rsidP="00DB2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52F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DB252F" w:rsidRPr="00DB252F" w:rsidTr="000B1C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52F" w:rsidRPr="00DB252F" w:rsidRDefault="00DB252F" w:rsidP="00DB25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52F" w:rsidRPr="00DB252F" w:rsidRDefault="00DB252F" w:rsidP="00DB2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52F">
              <w:rPr>
                <w:rFonts w:ascii="Times New Roman" w:hAnsi="Times New Roman"/>
                <w:b/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52F" w:rsidRPr="00DB252F" w:rsidRDefault="00DB252F" w:rsidP="00DB25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252F" w:rsidRPr="00DB252F" w:rsidTr="000B1C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52F" w:rsidRPr="00DB252F" w:rsidRDefault="00DB252F" w:rsidP="00DB2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5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52F" w:rsidRPr="00DB252F" w:rsidRDefault="00DB252F" w:rsidP="00DB2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52F">
              <w:rPr>
                <w:rFonts w:ascii="Times New Roman" w:hAnsi="Times New Roman"/>
                <w:sz w:val="24"/>
                <w:szCs w:val="24"/>
              </w:rPr>
              <w:t>Начисление сдельной заработной платы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52F" w:rsidRPr="00DB252F" w:rsidRDefault="00DB252F" w:rsidP="00DB2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5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B252F" w:rsidRPr="00DB252F" w:rsidTr="000B1C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52F" w:rsidRPr="00DB252F" w:rsidRDefault="00A87B09" w:rsidP="00DB2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52F" w:rsidRPr="00DB252F" w:rsidRDefault="00DB252F" w:rsidP="00DB2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52F" w:rsidRPr="00DB252F" w:rsidRDefault="00DB252F" w:rsidP="00DB2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52F" w:rsidRPr="00DB252F" w:rsidTr="000B1C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52F" w:rsidRPr="00DB252F" w:rsidRDefault="00A87B09" w:rsidP="00DB2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52F" w:rsidRPr="00DB252F" w:rsidRDefault="00DB252F" w:rsidP="00DB2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52F" w:rsidRPr="00DB252F" w:rsidRDefault="00DB252F" w:rsidP="00DB2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52F" w:rsidRPr="00DB252F" w:rsidTr="000B1C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52F" w:rsidRPr="00DB252F" w:rsidRDefault="00DB252F" w:rsidP="00DB25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52F" w:rsidRPr="00DB252F" w:rsidRDefault="00DB252F" w:rsidP="00DB2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52F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52F" w:rsidRPr="00DB252F" w:rsidRDefault="00DB252F" w:rsidP="00DB2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52F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  <w:tr w:rsidR="00DB252F" w:rsidRPr="00DB252F" w:rsidTr="000B1C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52F" w:rsidRPr="00DB252F" w:rsidRDefault="00DB252F" w:rsidP="00DB25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52F" w:rsidRPr="00DB252F" w:rsidRDefault="00DB252F" w:rsidP="00DB2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52F">
              <w:rPr>
                <w:rFonts w:ascii="Times New Roman" w:hAnsi="Times New Roman"/>
                <w:sz w:val="24"/>
                <w:szCs w:val="24"/>
              </w:rPr>
              <w:t>Промежуточная аттестация по учебной практике</w:t>
            </w:r>
            <w:r w:rsidRPr="00DB252F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DB252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дифференцированный</w:t>
            </w:r>
            <w:r w:rsidRPr="00DB25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B252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зачет</w:t>
            </w:r>
          </w:p>
          <w:p w:rsidR="00DB252F" w:rsidRPr="00DB252F" w:rsidRDefault="00DB252F" w:rsidP="00DB2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52F">
              <w:rPr>
                <w:rFonts w:ascii="Times New Roman" w:hAnsi="Times New Roman"/>
                <w:sz w:val="24"/>
                <w:szCs w:val="24"/>
              </w:rPr>
              <w:t>Форма контроля и оценки</w:t>
            </w:r>
            <w:r w:rsidRPr="00DB252F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DB252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выполнение практического задания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52F" w:rsidRPr="00DB252F" w:rsidRDefault="00DB252F" w:rsidP="00DB25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252F" w:rsidRPr="00DB252F" w:rsidTr="000B1C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52F" w:rsidRPr="00DB252F" w:rsidRDefault="00DB252F" w:rsidP="00DB25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52F" w:rsidRPr="00DB252F" w:rsidRDefault="00DB252F" w:rsidP="00DB2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52F">
              <w:rPr>
                <w:rFonts w:ascii="Times New Roman" w:hAnsi="Times New Roman"/>
                <w:b/>
                <w:sz w:val="24"/>
                <w:szCs w:val="24"/>
              </w:rPr>
              <w:t xml:space="preserve">Производственная практика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52F" w:rsidRPr="00DB252F" w:rsidRDefault="00DB252F" w:rsidP="00DB25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252F" w:rsidRPr="00DB252F" w:rsidTr="000B1C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52F" w:rsidRPr="00DB252F" w:rsidRDefault="00DB252F" w:rsidP="00DB2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52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52F" w:rsidRPr="00DB252F" w:rsidRDefault="00DB252F" w:rsidP="00DB2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52F">
              <w:rPr>
                <w:rFonts w:ascii="Times New Roman" w:hAnsi="Times New Roman"/>
                <w:sz w:val="24"/>
                <w:szCs w:val="24"/>
              </w:rPr>
              <w:t>Документальное оформление начисленной заработной платы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52F" w:rsidRPr="00DB252F" w:rsidRDefault="00DB252F" w:rsidP="00DB2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52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A87B09" w:rsidRPr="00DB252F" w:rsidTr="000B1C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B09" w:rsidRPr="00DB252F" w:rsidRDefault="00A87B09" w:rsidP="00DB25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B09" w:rsidRPr="00DB252F" w:rsidRDefault="00A87B09" w:rsidP="00DB2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B09" w:rsidRPr="00DB252F" w:rsidRDefault="00A87B09" w:rsidP="00DB25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7B09" w:rsidRPr="00DB252F" w:rsidTr="000B1C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B09" w:rsidRPr="00DB252F" w:rsidRDefault="00A87B09" w:rsidP="00DB25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B09" w:rsidRPr="00DB252F" w:rsidRDefault="00A87B09" w:rsidP="00DB2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B09" w:rsidRPr="00DB252F" w:rsidRDefault="00A87B09" w:rsidP="00DB25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252F" w:rsidRPr="00DB252F" w:rsidTr="000B1C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52F" w:rsidRPr="00DB252F" w:rsidRDefault="00DB252F" w:rsidP="00DB25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52F" w:rsidRPr="00DB252F" w:rsidRDefault="00DB252F" w:rsidP="00DB2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52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52F" w:rsidRPr="00DB252F" w:rsidRDefault="00DB252F" w:rsidP="00DB2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52F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  <w:tr w:rsidR="00DB252F" w:rsidRPr="00DB252F" w:rsidTr="000B1C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52F" w:rsidRPr="00DB252F" w:rsidRDefault="00DB252F" w:rsidP="00DB25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52F" w:rsidRPr="00DB252F" w:rsidRDefault="00DB252F" w:rsidP="00DB2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52F"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 по производственной практике </w:t>
            </w:r>
            <w:r w:rsidRPr="00DB252F">
              <w:rPr>
                <w:rFonts w:ascii="Times New Roman" w:hAnsi="Times New Roman"/>
                <w:b/>
                <w:sz w:val="24"/>
                <w:szCs w:val="24"/>
              </w:rPr>
              <w:t>– дифференцированный зачет</w:t>
            </w:r>
          </w:p>
          <w:p w:rsidR="00DB252F" w:rsidRPr="00DB252F" w:rsidRDefault="00DB252F" w:rsidP="00DB2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52F">
              <w:rPr>
                <w:rFonts w:ascii="Times New Roman" w:hAnsi="Times New Roman"/>
                <w:sz w:val="24"/>
                <w:szCs w:val="24"/>
              </w:rPr>
              <w:t xml:space="preserve">Форма контроля и оценки – </w:t>
            </w:r>
            <w:r w:rsidRPr="00DB252F">
              <w:rPr>
                <w:rFonts w:ascii="Times New Roman" w:hAnsi="Times New Roman"/>
                <w:b/>
                <w:sz w:val="24"/>
                <w:szCs w:val="24"/>
              </w:rPr>
              <w:t>оформление отчета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52F" w:rsidRPr="00DB252F" w:rsidRDefault="00DB252F" w:rsidP="00DB25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B252F" w:rsidRPr="00DB252F" w:rsidRDefault="00DB252F" w:rsidP="00DB252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14B8A" w:rsidRDefault="00F14B8A" w:rsidP="00DB252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14B8A" w:rsidRDefault="00F14B8A" w:rsidP="00DB252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14B8A" w:rsidRDefault="00F14B8A" w:rsidP="00DB252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14B8A" w:rsidRDefault="00F14B8A" w:rsidP="00DB252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87B09" w:rsidRDefault="00A87B09" w:rsidP="00DB252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87B09" w:rsidRDefault="00A87B09" w:rsidP="00DB252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87B09" w:rsidRDefault="00A87B09" w:rsidP="00DB252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87B09" w:rsidRDefault="00A87B09" w:rsidP="00DB252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87B09" w:rsidRDefault="00A87B09" w:rsidP="00DB252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87B09" w:rsidRDefault="00A87B09" w:rsidP="00DB252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14B8A" w:rsidRDefault="00F14B8A" w:rsidP="00DB252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B252F" w:rsidRPr="00DB252F" w:rsidRDefault="00DB252F" w:rsidP="00DB25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52F">
        <w:rPr>
          <w:rFonts w:ascii="Times New Roman" w:hAnsi="Times New Roman"/>
          <w:b/>
          <w:color w:val="000000"/>
          <w:sz w:val="24"/>
          <w:szCs w:val="24"/>
        </w:rPr>
        <w:lastRenderedPageBreak/>
        <w:t>3.2. Содержание учебной практики</w:t>
      </w:r>
    </w:p>
    <w:p w:rsidR="00DB252F" w:rsidRPr="00DB252F" w:rsidRDefault="00DB252F" w:rsidP="00DB25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B252F">
        <w:rPr>
          <w:rFonts w:ascii="Times New Roman" w:hAnsi="Times New Roman"/>
          <w:sz w:val="24"/>
          <w:szCs w:val="24"/>
        </w:rPr>
        <w:t>Таблица 3.</w:t>
      </w:r>
    </w:p>
    <w:tbl>
      <w:tblPr>
        <w:tblW w:w="18979" w:type="dxa"/>
        <w:tblInd w:w="-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2"/>
        <w:gridCol w:w="1118"/>
        <w:gridCol w:w="2488"/>
        <w:gridCol w:w="2816"/>
        <w:gridCol w:w="2006"/>
        <w:gridCol w:w="1228"/>
        <w:gridCol w:w="916"/>
        <w:gridCol w:w="978"/>
        <w:gridCol w:w="1711"/>
        <w:gridCol w:w="1735"/>
        <w:gridCol w:w="3361"/>
        <w:gridCol w:w="40"/>
      </w:tblGrid>
      <w:tr w:rsidR="00DB252F" w:rsidRPr="00DB252F" w:rsidTr="00F14B8A">
        <w:trPr>
          <w:cantSplit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52F" w:rsidRPr="00DB252F" w:rsidRDefault="00DB252F" w:rsidP="00DB2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52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B252F" w:rsidRPr="00DB252F" w:rsidRDefault="00DB252F" w:rsidP="00DB2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52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52F" w:rsidRPr="00DB252F" w:rsidRDefault="00DB252F" w:rsidP="00DB2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52F">
              <w:rPr>
                <w:rFonts w:ascii="Times New Roman" w:hAnsi="Times New Roman"/>
                <w:sz w:val="24"/>
                <w:szCs w:val="24"/>
              </w:rPr>
              <w:t>Индекс модуля, МДК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52F" w:rsidRPr="00DB252F" w:rsidRDefault="00DB252F" w:rsidP="00DB2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52F"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  <w:tc>
          <w:tcPr>
            <w:tcW w:w="2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52F" w:rsidRPr="00DB252F" w:rsidRDefault="00DB252F" w:rsidP="00DB2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52F">
              <w:rPr>
                <w:rFonts w:ascii="Times New Roman" w:hAnsi="Times New Roman"/>
                <w:sz w:val="24"/>
                <w:szCs w:val="24"/>
              </w:rPr>
              <w:t>Содержание работ</w:t>
            </w:r>
          </w:p>
        </w:tc>
        <w:tc>
          <w:tcPr>
            <w:tcW w:w="2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52F" w:rsidRPr="00DB252F" w:rsidRDefault="00DB252F" w:rsidP="00DB2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52F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52F" w:rsidRPr="00DB252F" w:rsidRDefault="00DB252F" w:rsidP="00DB2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52F">
              <w:rPr>
                <w:rFonts w:ascii="Times New Roman" w:hAnsi="Times New Roman"/>
                <w:sz w:val="24"/>
                <w:szCs w:val="24"/>
              </w:rPr>
              <w:t>Коды компетенций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52F" w:rsidRPr="00DB252F" w:rsidRDefault="00DB252F" w:rsidP="00DB2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52F">
              <w:rPr>
                <w:rFonts w:ascii="Times New Roman" w:hAnsi="Times New Roman"/>
                <w:sz w:val="24"/>
                <w:szCs w:val="24"/>
              </w:rPr>
              <w:t>ПО / У</w:t>
            </w: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52F" w:rsidRPr="00DB252F" w:rsidRDefault="00DB252F" w:rsidP="00DB2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52F">
              <w:rPr>
                <w:rFonts w:ascii="Times New Roman" w:hAnsi="Times New Roman"/>
                <w:sz w:val="24"/>
                <w:szCs w:val="24"/>
              </w:rPr>
              <w:t>Формы и методы контроля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52F" w:rsidRPr="00DB252F" w:rsidRDefault="00DB252F" w:rsidP="00DB2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52F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DB252F" w:rsidRPr="00DB252F" w:rsidRDefault="00DB252F" w:rsidP="00DB2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52F">
              <w:rPr>
                <w:rFonts w:ascii="Times New Roman" w:hAnsi="Times New Roman"/>
                <w:sz w:val="24"/>
                <w:szCs w:val="24"/>
              </w:rPr>
              <w:t>руководителя практики</w:t>
            </w:r>
          </w:p>
        </w:tc>
        <w:tc>
          <w:tcPr>
            <w:tcW w:w="3361" w:type="dxa"/>
            <w:tcBorders>
              <w:left w:val="single" w:sz="4" w:space="0" w:color="000000"/>
            </w:tcBorders>
            <w:shd w:val="clear" w:color="auto" w:fill="auto"/>
          </w:tcPr>
          <w:p w:rsidR="00DB252F" w:rsidRPr="00DB252F" w:rsidRDefault="00DB252F" w:rsidP="00DB252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DB252F" w:rsidRPr="00DB252F" w:rsidRDefault="00DB252F" w:rsidP="00DB252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52F" w:rsidRPr="00DB252F" w:rsidTr="00F14B8A">
        <w:trPr>
          <w:cantSplit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52F" w:rsidRPr="00DB252F" w:rsidRDefault="00DB252F" w:rsidP="00DB252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52F" w:rsidRPr="00DB252F" w:rsidRDefault="00DB252F" w:rsidP="00DB252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52F" w:rsidRPr="00DB252F" w:rsidRDefault="00DB252F" w:rsidP="00DB252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52F" w:rsidRPr="00DB252F" w:rsidRDefault="00DB252F" w:rsidP="00DB252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52F" w:rsidRPr="00DB252F" w:rsidRDefault="00DB252F" w:rsidP="00DB252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52F" w:rsidRPr="00DB252F" w:rsidRDefault="00DB252F" w:rsidP="00DB2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52F">
              <w:rPr>
                <w:rFonts w:ascii="Times New Roman" w:hAnsi="Times New Roman"/>
                <w:sz w:val="24"/>
                <w:szCs w:val="24"/>
              </w:rPr>
              <w:t>ОК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52F" w:rsidRPr="00DB252F" w:rsidRDefault="00DB252F" w:rsidP="00DB2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52F"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52F" w:rsidRPr="00DB252F" w:rsidRDefault="00DB252F" w:rsidP="00DB252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52F" w:rsidRPr="00DB252F" w:rsidRDefault="00DB252F" w:rsidP="00DB252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52F" w:rsidRPr="00DB252F" w:rsidRDefault="00DB252F" w:rsidP="00DB252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dxa"/>
            <w:tcBorders>
              <w:left w:val="single" w:sz="4" w:space="0" w:color="000000"/>
            </w:tcBorders>
            <w:shd w:val="clear" w:color="auto" w:fill="auto"/>
          </w:tcPr>
          <w:p w:rsidR="00DB252F" w:rsidRPr="00DB252F" w:rsidRDefault="00DB252F" w:rsidP="00DB252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DB252F" w:rsidRPr="00DB252F" w:rsidRDefault="00DB252F" w:rsidP="00DB252F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252F" w:rsidRPr="00DB252F" w:rsidTr="00F14B8A">
        <w:tc>
          <w:tcPr>
            <w:tcW w:w="155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52F" w:rsidRPr="00DB252F" w:rsidRDefault="00DB252F" w:rsidP="00DB2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52F">
              <w:rPr>
                <w:rFonts w:ascii="Times New Roman" w:hAnsi="Times New Roman"/>
                <w:b/>
                <w:sz w:val="24"/>
                <w:szCs w:val="24"/>
              </w:rPr>
              <w:t>Учебная практика</w:t>
            </w:r>
          </w:p>
        </w:tc>
        <w:tc>
          <w:tcPr>
            <w:tcW w:w="3361" w:type="dxa"/>
            <w:tcBorders>
              <w:left w:val="single" w:sz="4" w:space="0" w:color="000000"/>
            </w:tcBorders>
            <w:shd w:val="clear" w:color="auto" w:fill="auto"/>
          </w:tcPr>
          <w:p w:rsidR="00DB252F" w:rsidRPr="00DB252F" w:rsidRDefault="00DB252F" w:rsidP="00DB252F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DB252F" w:rsidRPr="00DB252F" w:rsidRDefault="00DB252F" w:rsidP="00DB252F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252F" w:rsidRPr="00DB252F" w:rsidTr="00F14B8A">
        <w:trPr>
          <w:cantSplit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52F" w:rsidRPr="00DB252F" w:rsidRDefault="00DB252F" w:rsidP="00DB2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5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52F" w:rsidRPr="00DB252F" w:rsidRDefault="00DB252F" w:rsidP="00F14B8A">
            <w:pPr>
              <w:spacing w:after="0" w:line="240" w:lineRule="auto"/>
              <w:ind w:left="113" w:right="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52F">
              <w:rPr>
                <w:rFonts w:ascii="Times New Roman" w:hAnsi="Times New Roman"/>
                <w:sz w:val="24"/>
                <w:szCs w:val="24"/>
              </w:rPr>
              <w:t>МДК 02.01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52F" w:rsidRPr="00DB252F" w:rsidRDefault="00DB252F" w:rsidP="00F14B8A">
            <w:pPr>
              <w:spacing w:after="0" w:line="240" w:lineRule="auto"/>
              <w:ind w:left="113" w:right="1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52F">
              <w:rPr>
                <w:rFonts w:ascii="Times New Roman" w:hAnsi="Times New Roman"/>
                <w:sz w:val="24"/>
                <w:szCs w:val="24"/>
              </w:rPr>
              <w:t>Начисление сдельной заработной платы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52F" w:rsidRPr="00DB252F" w:rsidRDefault="00DB252F" w:rsidP="00F14B8A">
            <w:pPr>
              <w:spacing w:after="0" w:line="240" w:lineRule="auto"/>
              <w:ind w:left="113" w:right="1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52F">
              <w:rPr>
                <w:rFonts w:ascii="Times New Roman" w:hAnsi="Times New Roman"/>
                <w:sz w:val="24"/>
                <w:szCs w:val="24"/>
              </w:rPr>
              <w:t>Начисление сдельной заработной платы по наряду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52F" w:rsidRPr="00DB252F" w:rsidRDefault="00DB252F" w:rsidP="00F14B8A">
            <w:pPr>
              <w:spacing w:after="0" w:line="240" w:lineRule="auto"/>
              <w:ind w:left="113" w:right="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52F">
              <w:rPr>
                <w:rFonts w:ascii="Times New Roman" w:hAnsi="Times New Roman"/>
                <w:sz w:val="24"/>
                <w:szCs w:val="24"/>
              </w:rPr>
              <w:t>6,0</w:t>
            </w:r>
          </w:p>
          <w:p w:rsidR="00DB252F" w:rsidRPr="00DB252F" w:rsidRDefault="00DB252F" w:rsidP="00F14B8A">
            <w:pPr>
              <w:spacing w:after="0" w:line="240" w:lineRule="auto"/>
              <w:ind w:left="113" w:right="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52F" w:rsidRPr="00DB252F" w:rsidRDefault="00DB252F" w:rsidP="00F14B8A">
            <w:pPr>
              <w:spacing w:after="0" w:line="240" w:lineRule="auto"/>
              <w:ind w:left="113" w:right="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52F" w:rsidRPr="00DB252F" w:rsidRDefault="00DB252F" w:rsidP="00F14B8A">
            <w:pPr>
              <w:spacing w:after="0" w:line="240" w:lineRule="auto"/>
              <w:ind w:left="113" w:right="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52F">
              <w:rPr>
                <w:rFonts w:ascii="Times New Roman" w:hAnsi="Times New Roman"/>
                <w:sz w:val="24"/>
                <w:szCs w:val="24"/>
              </w:rPr>
              <w:t>ОК 1</w:t>
            </w:r>
          </w:p>
          <w:p w:rsidR="00DB252F" w:rsidRPr="00DB252F" w:rsidRDefault="00DB252F" w:rsidP="00F14B8A">
            <w:pPr>
              <w:spacing w:after="0" w:line="240" w:lineRule="auto"/>
              <w:ind w:left="113" w:right="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52F">
              <w:rPr>
                <w:rFonts w:ascii="Times New Roman" w:hAnsi="Times New Roman"/>
                <w:sz w:val="24"/>
                <w:szCs w:val="24"/>
              </w:rPr>
              <w:t>ОК 2.</w:t>
            </w:r>
          </w:p>
          <w:p w:rsidR="00DB252F" w:rsidRPr="00DB252F" w:rsidRDefault="00DB252F" w:rsidP="00F14B8A">
            <w:pPr>
              <w:spacing w:after="0" w:line="240" w:lineRule="auto"/>
              <w:ind w:left="113" w:right="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52F">
              <w:rPr>
                <w:rFonts w:ascii="Times New Roman" w:hAnsi="Times New Roman"/>
                <w:sz w:val="24"/>
                <w:szCs w:val="24"/>
              </w:rPr>
              <w:t>ОК 3.</w:t>
            </w:r>
          </w:p>
          <w:p w:rsidR="00DB252F" w:rsidRPr="00DB252F" w:rsidRDefault="00DB252F" w:rsidP="00F14B8A">
            <w:pPr>
              <w:spacing w:after="0" w:line="240" w:lineRule="auto"/>
              <w:ind w:left="113" w:right="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52F">
              <w:rPr>
                <w:rFonts w:ascii="Times New Roman" w:hAnsi="Times New Roman"/>
                <w:sz w:val="24"/>
                <w:szCs w:val="24"/>
              </w:rPr>
              <w:t>ОК 4</w:t>
            </w:r>
          </w:p>
          <w:p w:rsidR="00DB252F" w:rsidRPr="00DB252F" w:rsidRDefault="00DB252F" w:rsidP="00F14B8A">
            <w:pPr>
              <w:spacing w:after="0" w:line="240" w:lineRule="auto"/>
              <w:ind w:left="113" w:right="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52F">
              <w:rPr>
                <w:rFonts w:ascii="Times New Roman" w:hAnsi="Times New Roman"/>
                <w:sz w:val="24"/>
                <w:szCs w:val="24"/>
              </w:rPr>
              <w:t>ОК 9</w:t>
            </w:r>
          </w:p>
          <w:p w:rsidR="00DB252F" w:rsidRPr="00DB252F" w:rsidRDefault="00DB252F" w:rsidP="00F14B8A">
            <w:pPr>
              <w:spacing w:after="0" w:line="240" w:lineRule="auto"/>
              <w:ind w:left="113" w:right="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52F"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52F" w:rsidRPr="00DB252F" w:rsidRDefault="00DB252F" w:rsidP="00F14B8A">
            <w:pPr>
              <w:spacing w:after="0" w:line="240" w:lineRule="auto"/>
              <w:ind w:left="113" w:right="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52F">
              <w:rPr>
                <w:rFonts w:ascii="Times New Roman" w:hAnsi="Times New Roman"/>
                <w:sz w:val="24"/>
                <w:szCs w:val="24"/>
              </w:rPr>
              <w:t>ПК 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52F" w:rsidRPr="00DB252F" w:rsidRDefault="00DB252F" w:rsidP="00F14B8A">
            <w:pPr>
              <w:spacing w:after="0" w:line="240" w:lineRule="auto"/>
              <w:ind w:left="113" w:right="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52F">
              <w:rPr>
                <w:rFonts w:ascii="Times New Roman" w:hAnsi="Times New Roman"/>
                <w:sz w:val="24"/>
                <w:szCs w:val="24"/>
              </w:rPr>
              <w:t>ПО 1</w:t>
            </w:r>
          </w:p>
          <w:p w:rsidR="00DB252F" w:rsidRPr="00DB252F" w:rsidRDefault="00DB252F" w:rsidP="00F14B8A">
            <w:pPr>
              <w:spacing w:after="0" w:line="240" w:lineRule="auto"/>
              <w:ind w:left="113" w:right="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52F">
              <w:rPr>
                <w:rFonts w:ascii="Times New Roman" w:hAnsi="Times New Roman"/>
                <w:sz w:val="24"/>
                <w:szCs w:val="24"/>
              </w:rPr>
              <w:t>У 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52F" w:rsidRPr="00DB252F" w:rsidRDefault="00DB252F" w:rsidP="00F14B8A">
            <w:pPr>
              <w:spacing w:after="0" w:line="240" w:lineRule="auto"/>
              <w:ind w:left="113" w:right="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52F">
              <w:rPr>
                <w:rFonts w:ascii="Times New Roman" w:hAnsi="Times New Roman"/>
                <w:sz w:val="24"/>
                <w:szCs w:val="24"/>
              </w:rPr>
              <w:t>Выполнение практического задания</w:t>
            </w:r>
          </w:p>
          <w:p w:rsidR="00DB252F" w:rsidRPr="00DB252F" w:rsidRDefault="00DB252F" w:rsidP="00F14B8A">
            <w:pPr>
              <w:spacing w:after="0" w:line="240" w:lineRule="auto"/>
              <w:ind w:left="113" w:right="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52F" w:rsidRPr="00DB252F" w:rsidRDefault="00DB252F" w:rsidP="00F14B8A">
            <w:pPr>
              <w:spacing w:after="0" w:line="240" w:lineRule="auto"/>
              <w:ind w:left="113" w:right="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52F">
              <w:rPr>
                <w:rFonts w:ascii="Times New Roman" w:hAnsi="Times New Roman"/>
                <w:sz w:val="24"/>
                <w:szCs w:val="24"/>
              </w:rPr>
              <w:t>Курмышкина С.И.</w:t>
            </w:r>
          </w:p>
        </w:tc>
        <w:tc>
          <w:tcPr>
            <w:tcW w:w="3361" w:type="dxa"/>
            <w:tcBorders>
              <w:left w:val="single" w:sz="4" w:space="0" w:color="000000"/>
            </w:tcBorders>
            <w:shd w:val="clear" w:color="auto" w:fill="auto"/>
          </w:tcPr>
          <w:p w:rsidR="00DB252F" w:rsidRPr="00DB252F" w:rsidRDefault="00DB252F" w:rsidP="00DB252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DB252F" w:rsidRPr="00DB252F" w:rsidRDefault="00DB252F" w:rsidP="00DB252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52F" w:rsidRPr="00DB252F" w:rsidTr="00F14B8A">
        <w:trPr>
          <w:cantSplit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52F" w:rsidRPr="00DB252F" w:rsidRDefault="00DB252F" w:rsidP="00DB25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52F" w:rsidRPr="00DB252F" w:rsidRDefault="00DB252F" w:rsidP="00F14B8A">
            <w:pPr>
              <w:snapToGrid w:val="0"/>
              <w:spacing w:after="0" w:line="240" w:lineRule="auto"/>
              <w:ind w:left="113" w:right="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52F" w:rsidRPr="00DB252F" w:rsidRDefault="00DB252F" w:rsidP="00F14B8A">
            <w:pPr>
              <w:snapToGrid w:val="0"/>
              <w:spacing w:after="0" w:line="240" w:lineRule="auto"/>
              <w:ind w:left="113" w:right="1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52F" w:rsidRPr="00DB252F" w:rsidRDefault="00DB252F" w:rsidP="00F14B8A">
            <w:pPr>
              <w:spacing w:after="0" w:line="240" w:lineRule="auto"/>
              <w:ind w:left="113" w:right="15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252F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52F" w:rsidRPr="00DB252F" w:rsidRDefault="00DB252F" w:rsidP="00F14B8A">
            <w:pPr>
              <w:spacing w:after="0" w:line="240" w:lineRule="auto"/>
              <w:ind w:left="113" w:right="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52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52F" w:rsidRPr="00DB252F" w:rsidRDefault="00DB252F" w:rsidP="00F14B8A">
            <w:pPr>
              <w:snapToGrid w:val="0"/>
              <w:spacing w:after="0" w:line="240" w:lineRule="auto"/>
              <w:ind w:left="113" w:right="1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52F" w:rsidRPr="00DB252F" w:rsidRDefault="00DB252F" w:rsidP="00F14B8A">
            <w:pPr>
              <w:snapToGrid w:val="0"/>
              <w:spacing w:after="0" w:line="240" w:lineRule="auto"/>
              <w:ind w:left="113" w:right="1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52F" w:rsidRPr="00DB252F" w:rsidRDefault="00DB252F" w:rsidP="00F14B8A">
            <w:pPr>
              <w:snapToGrid w:val="0"/>
              <w:spacing w:after="0" w:line="240" w:lineRule="auto"/>
              <w:ind w:left="113" w:right="1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52F" w:rsidRPr="00DB252F" w:rsidRDefault="00DB252F" w:rsidP="00F14B8A">
            <w:pPr>
              <w:snapToGrid w:val="0"/>
              <w:spacing w:after="0" w:line="240" w:lineRule="auto"/>
              <w:ind w:left="113" w:right="1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52F" w:rsidRPr="00DB252F" w:rsidRDefault="00DB252F" w:rsidP="00F14B8A">
            <w:pPr>
              <w:snapToGrid w:val="0"/>
              <w:spacing w:after="0" w:line="240" w:lineRule="auto"/>
              <w:ind w:left="113" w:right="1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1" w:type="dxa"/>
            <w:tcBorders>
              <w:left w:val="single" w:sz="4" w:space="0" w:color="000000"/>
            </w:tcBorders>
            <w:shd w:val="clear" w:color="auto" w:fill="auto"/>
          </w:tcPr>
          <w:p w:rsidR="00DB252F" w:rsidRPr="00DB252F" w:rsidRDefault="00DB252F" w:rsidP="00DB252F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DB252F" w:rsidRPr="00DB252F" w:rsidRDefault="00DB252F" w:rsidP="00DB252F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B252F" w:rsidRPr="00DB252F" w:rsidRDefault="00DB252F" w:rsidP="00DB252F">
      <w:p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  <w:highlight w:val="yellow"/>
        </w:rPr>
        <w:sectPr w:rsidR="00DB252F" w:rsidRPr="00DB252F" w:rsidSect="00F14B8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B252F" w:rsidRPr="00DB252F" w:rsidRDefault="00DB252F" w:rsidP="00DB25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252F">
        <w:rPr>
          <w:rFonts w:ascii="Times New Roman" w:hAnsi="Times New Roman"/>
          <w:b/>
          <w:sz w:val="24"/>
          <w:szCs w:val="24"/>
        </w:rPr>
        <w:lastRenderedPageBreak/>
        <w:t>4. УСЛОВИЯ РЕАЛИЗАЦИИ ПРОГРАММЫ УЧЕБНОЙ И ПРОИЗВОДСТВЕННОЙ ПРАКТИКИ</w:t>
      </w:r>
    </w:p>
    <w:p w:rsidR="00DB252F" w:rsidRPr="00DB252F" w:rsidRDefault="00DB252F" w:rsidP="00DB25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B252F" w:rsidRPr="00DB252F" w:rsidRDefault="00DB252F" w:rsidP="00DB25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52F">
        <w:rPr>
          <w:rFonts w:ascii="Times New Roman" w:hAnsi="Times New Roman"/>
          <w:b/>
          <w:sz w:val="24"/>
          <w:szCs w:val="24"/>
        </w:rPr>
        <w:t xml:space="preserve">4.1. </w:t>
      </w:r>
      <w:r w:rsidRPr="00DB252F">
        <w:rPr>
          <w:rFonts w:ascii="Times New Roman" w:hAnsi="Times New Roman"/>
          <w:b/>
          <w:bCs/>
          <w:sz w:val="24"/>
          <w:szCs w:val="24"/>
        </w:rPr>
        <w:t>Требования к минимальному материально-техническому обеспечению</w:t>
      </w:r>
    </w:p>
    <w:p w:rsidR="00DB252F" w:rsidRPr="00DB252F" w:rsidRDefault="00DB252F" w:rsidP="00DB252F">
      <w:pPr>
        <w:pStyle w:val="a9"/>
        <w:spacing w:before="0" w:beforeAutospacing="0" w:after="0" w:afterAutospacing="0"/>
        <w:ind w:firstLine="567"/>
        <w:jc w:val="both"/>
      </w:pPr>
      <w:r w:rsidRPr="00DB252F">
        <w:t>Для освоения учебной практики требуется наличие лаборатории «Учебная бухгалтерия». Руководитель выполняет роль куратора, поскольку учебная практика предназначена для закрепления ранее изученного материала и закрепления профессионального опыта и умений.</w:t>
      </w:r>
    </w:p>
    <w:p w:rsidR="00DB252F" w:rsidRPr="00DB252F" w:rsidRDefault="00DB252F" w:rsidP="00DB252F">
      <w:pPr>
        <w:pStyle w:val="31"/>
        <w:keepNext/>
        <w:keepLines/>
        <w:shd w:val="clear" w:color="auto" w:fill="auto"/>
        <w:spacing w:line="240" w:lineRule="auto"/>
        <w:ind w:firstLine="567"/>
        <w:rPr>
          <w:sz w:val="24"/>
          <w:szCs w:val="24"/>
        </w:rPr>
      </w:pPr>
      <w:bookmarkStart w:id="1" w:name="bookmark9"/>
      <w:r w:rsidRPr="00DB252F">
        <w:rPr>
          <w:b w:val="0"/>
          <w:sz w:val="24"/>
          <w:szCs w:val="24"/>
        </w:rPr>
        <w:t>Оборудование учебной бухгалтерии:</w:t>
      </w:r>
      <w:bookmarkEnd w:id="1"/>
    </w:p>
    <w:p w:rsidR="00DB252F" w:rsidRPr="00DB252F" w:rsidRDefault="00DB252F" w:rsidP="00DB252F">
      <w:pPr>
        <w:pStyle w:val="31"/>
        <w:keepNext/>
        <w:keepLines/>
        <w:shd w:val="clear" w:color="auto" w:fill="auto"/>
        <w:spacing w:line="240" w:lineRule="auto"/>
        <w:ind w:firstLine="567"/>
        <w:rPr>
          <w:sz w:val="24"/>
          <w:szCs w:val="24"/>
        </w:rPr>
      </w:pPr>
      <w:bookmarkStart w:id="2" w:name="bookmark10"/>
      <w:r w:rsidRPr="00DB252F">
        <w:rPr>
          <w:b w:val="0"/>
          <w:sz w:val="24"/>
          <w:szCs w:val="24"/>
        </w:rPr>
        <w:t>Технические средства обучения:</w:t>
      </w:r>
      <w:bookmarkEnd w:id="2"/>
    </w:p>
    <w:p w:rsidR="00DB252F" w:rsidRPr="00DB252F" w:rsidRDefault="00DB252F" w:rsidP="00DB252F">
      <w:pPr>
        <w:pStyle w:val="a9"/>
        <w:spacing w:before="0" w:beforeAutospacing="0" w:after="0" w:afterAutospacing="0"/>
        <w:ind w:firstLine="567"/>
        <w:jc w:val="both"/>
      </w:pPr>
      <w:r w:rsidRPr="00DB252F">
        <w:t>Ответственный за прохождение производственной практики создает необходимые условия для студентов, выполняют роль наставников.</w:t>
      </w:r>
    </w:p>
    <w:p w:rsidR="00DB252F" w:rsidRPr="00DB252F" w:rsidRDefault="00DB252F" w:rsidP="00DB252F">
      <w:pPr>
        <w:pStyle w:val="1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hanging="432"/>
      </w:pPr>
    </w:p>
    <w:p w:rsidR="00DB252F" w:rsidRPr="00817BEC" w:rsidRDefault="00DB252F" w:rsidP="00720499">
      <w:pPr>
        <w:pStyle w:val="1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0"/>
        <w:rPr>
          <w:b/>
        </w:rPr>
      </w:pPr>
      <w:r w:rsidRPr="00817BEC">
        <w:rPr>
          <w:b/>
        </w:rPr>
        <w:t>4.2. Информационное обеспечение обучения</w:t>
      </w:r>
    </w:p>
    <w:p w:rsidR="00DB252F" w:rsidRPr="00DB252F" w:rsidRDefault="00DB252F" w:rsidP="00DB2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425"/>
        <w:jc w:val="both"/>
        <w:rPr>
          <w:rFonts w:ascii="Times New Roman" w:hAnsi="Times New Roman"/>
          <w:bCs/>
          <w:kern w:val="1"/>
          <w:sz w:val="24"/>
          <w:szCs w:val="24"/>
        </w:rPr>
      </w:pPr>
    </w:p>
    <w:p w:rsidR="00DB252F" w:rsidRPr="00DB252F" w:rsidRDefault="00DB252F" w:rsidP="00DB252F">
      <w:pPr>
        <w:spacing w:after="0" w:line="240" w:lineRule="auto"/>
        <w:ind w:firstLine="34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B252F">
        <w:rPr>
          <w:rFonts w:ascii="Times New Roman" w:hAnsi="Times New Roman"/>
          <w:b/>
          <w:sz w:val="24"/>
          <w:szCs w:val="24"/>
          <w:lang w:eastAsia="ru-RU"/>
        </w:rPr>
        <w:t>4.2.1. Печатные издания</w:t>
      </w:r>
    </w:p>
    <w:p w:rsidR="00DB252F" w:rsidRPr="00DB252F" w:rsidRDefault="00DB252F" w:rsidP="00817BEC">
      <w:pPr>
        <w:numPr>
          <w:ilvl w:val="0"/>
          <w:numId w:val="39"/>
        </w:numPr>
        <w:shd w:val="clear" w:color="auto" w:fill="FFFFFF"/>
        <w:tabs>
          <w:tab w:val="left" w:pos="1273"/>
          <w:tab w:val="left" w:pos="2189"/>
          <w:tab w:val="left" w:pos="3105"/>
          <w:tab w:val="left" w:pos="4021"/>
          <w:tab w:val="left" w:pos="4937"/>
          <w:tab w:val="left" w:pos="5853"/>
          <w:tab w:val="left" w:pos="6769"/>
          <w:tab w:val="left" w:pos="7685"/>
          <w:tab w:val="left" w:pos="8601"/>
          <w:tab w:val="left" w:pos="9517"/>
          <w:tab w:val="left" w:pos="10433"/>
          <w:tab w:val="left" w:pos="11349"/>
          <w:tab w:val="left" w:pos="12265"/>
          <w:tab w:val="left" w:pos="13181"/>
          <w:tab w:val="left" w:pos="14097"/>
          <w:tab w:val="left" w:pos="1501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252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Богаченко, В.М. </w:t>
      </w:r>
      <w:r w:rsidRPr="00DB252F">
        <w:rPr>
          <w:rFonts w:ascii="Times New Roman" w:hAnsi="Times New Roman"/>
          <w:sz w:val="24"/>
          <w:szCs w:val="24"/>
          <w:lang w:eastAsia="ru-RU"/>
        </w:rPr>
        <w:t>Бухгалтерский учет учебник /В.М. Богаченко, Н.А. Кириллова.- Ростов-на-Дону: Феникс, 201</w:t>
      </w:r>
      <w:r w:rsidR="00A0126E">
        <w:rPr>
          <w:rFonts w:ascii="Times New Roman" w:hAnsi="Times New Roman"/>
          <w:sz w:val="24"/>
          <w:szCs w:val="24"/>
          <w:lang w:eastAsia="ru-RU"/>
        </w:rPr>
        <w:t>8</w:t>
      </w:r>
      <w:r w:rsidRPr="00DB252F">
        <w:rPr>
          <w:rFonts w:ascii="Times New Roman" w:hAnsi="Times New Roman"/>
          <w:sz w:val="24"/>
          <w:szCs w:val="24"/>
          <w:lang w:eastAsia="ru-RU"/>
        </w:rPr>
        <w:t>. – 532 с</w:t>
      </w:r>
      <w:r w:rsidRPr="00DB252F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DB252F">
        <w:rPr>
          <w:rFonts w:ascii="Times New Roman" w:hAnsi="Times New Roman"/>
          <w:sz w:val="24"/>
          <w:szCs w:val="24"/>
          <w:lang w:eastAsia="ru-RU"/>
        </w:rPr>
        <w:t xml:space="preserve"> – Текст : непосредственный.</w:t>
      </w:r>
    </w:p>
    <w:p w:rsidR="00DB252F" w:rsidRPr="00DB252F" w:rsidRDefault="00DB252F" w:rsidP="00817BEC">
      <w:pPr>
        <w:numPr>
          <w:ilvl w:val="0"/>
          <w:numId w:val="39"/>
        </w:numPr>
        <w:shd w:val="clear" w:color="auto" w:fill="FFFFFF"/>
        <w:tabs>
          <w:tab w:val="left" w:pos="1273"/>
          <w:tab w:val="left" w:pos="2189"/>
          <w:tab w:val="left" w:pos="3105"/>
          <w:tab w:val="left" w:pos="4021"/>
          <w:tab w:val="left" w:pos="4937"/>
          <w:tab w:val="left" w:pos="5853"/>
          <w:tab w:val="left" w:pos="6769"/>
          <w:tab w:val="left" w:pos="7685"/>
          <w:tab w:val="left" w:pos="8601"/>
          <w:tab w:val="left" w:pos="9517"/>
          <w:tab w:val="left" w:pos="10433"/>
          <w:tab w:val="left" w:pos="11349"/>
          <w:tab w:val="left" w:pos="12265"/>
          <w:tab w:val="left" w:pos="13181"/>
          <w:tab w:val="left" w:pos="14097"/>
          <w:tab w:val="left" w:pos="15013"/>
        </w:tabs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B252F">
        <w:rPr>
          <w:rFonts w:ascii="Times New Roman" w:hAnsi="Times New Roman"/>
          <w:sz w:val="24"/>
          <w:szCs w:val="24"/>
          <w:lang w:eastAsia="ru-RU"/>
        </w:rPr>
        <w:t>Кондраков, Н.П. Бухгалтерский учет :Учебник / Н.П. Кондраков</w:t>
      </w:r>
      <w:r w:rsidRPr="00DB252F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DB252F">
        <w:rPr>
          <w:rFonts w:ascii="Times New Roman" w:hAnsi="Times New Roman"/>
          <w:bCs/>
          <w:sz w:val="24"/>
          <w:szCs w:val="24"/>
          <w:lang w:eastAsia="ru-RU"/>
        </w:rPr>
        <w:t xml:space="preserve"> - 4-e изд., перераб. и доп. - М.: НИЦ Инфра-М, 201</w:t>
      </w:r>
      <w:r w:rsidR="00A0126E">
        <w:rPr>
          <w:rFonts w:ascii="Times New Roman" w:hAnsi="Times New Roman"/>
          <w:bCs/>
          <w:sz w:val="24"/>
          <w:szCs w:val="24"/>
          <w:lang w:eastAsia="ru-RU"/>
        </w:rPr>
        <w:t>9</w:t>
      </w:r>
      <w:r w:rsidRPr="00DB252F">
        <w:rPr>
          <w:rFonts w:ascii="Times New Roman" w:hAnsi="Times New Roman"/>
          <w:bCs/>
          <w:sz w:val="24"/>
          <w:szCs w:val="24"/>
          <w:lang w:eastAsia="ru-RU"/>
        </w:rPr>
        <w:t>. - 681 с.</w:t>
      </w:r>
      <w:r w:rsidRPr="00DB252F">
        <w:rPr>
          <w:rFonts w:ascii="Times New Roman" w:hAnsi="Times New Roman"/>
          <w:sz w:val="24"/>
          <w:szCs w:val="24"/>
          <w:lang w:eastAsia="ru-RU"/>
        </w:rPr>
        <w:t xml:space="preserve">: Режим доступа : для авторизир. пользователей ЭБС Znanium.com. </w:t>
      </w:r>
      <w:r w:rsidRPr="00DB252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– </w:t>
      </w:r>
      <w:r w:rsidRPr="00DB252F"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>URL</w:t>
      </w:r>
      <w:r w:rsidRPr="00DB252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: </w:t>
      </w:r>
      <w:r w:rsidRPr="00DB252F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6" w:history="1">
        <w:r w:rsidRPr="00DB252F">
          <w:rPr>
            <w:rFonts w:ascii="Times New Roman" w:hAnsi="Times New Roman"/>
            <w:bCs/>
            <w:sz w:val="24"/>
            <w:szCs w:val="24"/>
            <w:u w:val="single"/>
            <w:lang w:eastAsia="ru-RU"/>
          </w:rPr>
          <w:t>http://znanium.com/bookread2.php?book=390406</w:t>
        </w:r>
      </w:hyperlink>
      <w:r w:rsidRPr="00DB252F">
        <w:rPr>
          <w:rFonts w:ascii="Times New Roman" w:hAnsi="Times New Roman"/>
          <w:sz w:val="24"/>
          <w:szCs w:val="24"/>
          <w:lang w:eastAsia="ru-RU"/>
        </w:rPr>
        <w:t>, Текст : электронный.</w:t>
      </w:r>
    </w:p>
    <w:p w:rsidR="00DB252F" w:rsidRPr="00DB252F" w:rsidRDefault="00DB252F" w:rsidP="00817BEC">
      <w:pPr>
        <w:numPr>
          <w:ilvl w:val="0"/>
          <w:numId w:val="39"/>
        </w:numPr>
        <w:shd w:val="clear" w:color="auto" w:fill="FFFFFF"/>
        <w:tabs>
          <w:tab w:val="left" w:pos="1273"/>
          <w:tab w:val="left" w:pos="2189"/>
          <w:tab w:val="left" w:pos="3105"/>
          <w:tab w:val="left" w:pos="4021"/>
          <w:tab w:val="left" w:pos="4937"/>
          <w:tab w:val="left" w:pos="5853"/>
          <w:tab w:val="left" w:pos="6769"/>
          <w:tab w:val="left" w:pos="7685"/>
          <w:tab w:val="left" w:pos="8601"/>
          <w:tab w:val="left" w:pos="9517"/>
          <w:tab w:val="left" w:pos="10433"/>
          <w:tab w:val="left" w:pos="11349"/>
          <w:tab w:val="left" w:pos="12265"/>
          <w:tab w:val="left" w:pos="13181"/>
          <w:tab w:val="left" w:pos="14097"/>
          <w:tab w:val="left" w:pos="15013"/>
        </w:tabs>
        <w:autoSpaceDE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DB252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Щербакова, В.И. </w:t>
      </w:r>
      <w:r w:rsidRPr="00DB252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DB252F">
        <w:rPr>
          <w:rFonts w:ascii="Times New Roman" w:hAnsi="Times New Roman"/>
          <w:sz w:val="24"/>
          <w:szCs w:val="24"/>
          <w:lang w:eastAsia="ru-RU"/>
        </w:rPr>
        <w:t>Теория бухгалтерского учета /Учебник</w:t>
      </w:r>
      <w:r w:rsidRPr="00DB252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/ </w:t>
      </w:r>
      <w:r w:rsidRPr="00DB252F">
        <w:rPr>
          <w:rFonts w:ascii="Times New Roman" w:hAnsi="Times New Roman"/>
          <w:bCs/>
          <w:sz w:val="24"/>
          <w:szCs w:val="24"/>
          <w:lang w:eastAsia="ru-RU"/>
        </w:rPr>
        <w:t>- М.: ИД ФОРУМ: НИЦ ИНФРА-М, 20</w:t>
      </w:r>
      <w:r w:rsidR="00A0126E">
        <w:rPr>
          <w:rFonts w:ascii="Times New Roman" w:hAnsi="Times New Roman"/>
          <w:bCs/>
          <w:sz w:val="24"/>
          <w:szCs w:val="24"/>
          <w:lang w:eastAsia="ru-RU"/>
        </w:rPr>
        <w:t>20</w:t>
      </w:r>
      <w:r w:rsidRPr="00DB252F">
        <w:rPr>
          <w:rFonts w:ascii="Times New Roman" w:hAnsi="Times New Roman"/>
          <w:bCs/>
          <w:sz w:val="24"/>
          <w:szCs w:val="24"/>
          <w:lang w:eastAsia="ru-RU"/>
        </w:rPr>
        <w:t>. - 352 с.:</w:t>
      </w:r>
      <w:r w:rsidRPr="00DB252F">
        <w:rPr>
          <w:rFonts w:ascii="Times New Roman" w:hAnsi="Times New Roman"/>
          <w:sz w:val="24"/>
          <w:szCs w:val="24"/>
          <w:lang w:eastAsia="ru-RU"/>
        </w:rPr>
        <w:t xml:space="preserve"> Режим доступа: для авторизир. пользователей ЭБС Znanium.com. </w:t>
      </w:r>
      <w:r w:rsidRPr="00DB252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DB252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– </w:t>
      </w:r>
      <w:r w:rsidRPr="00DB252F"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>URL</w:t>
      </w:r>
      <w:r w:rsidRPr="00DB252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:</w:t>
      </w:r>
      <w:r w:rsidRPr="00DB252F">
        <w:rPr>
          <w:rFonts w:ascii="Times New Roman" w:hAnsi="Times New Roman"/>
          <w:sz w:val="24"/>
          <w:szCs w:val="24"/>
          <w:lang w:eastAsia="ru-RU"/>
        </w:rPr>
        <w:t>:</w:t>
      </w:r>
      <w:hyperlink r:id="rId17" w:history="1">
        <w:r w:rsidRPr="00DB252F">
          <w:rPr>
            <w:rFonts w:ascii="Times New Roman" w:hAnsi="Times New Roman"/>
            <w:bCs/>
            <w:sz w:val="24"/>
            <w:szCs w:val="24"/>
            <w:u w:val="single"/>
            <w:lang w:eastAsia="ru-RU"/>
          </w:rPr>
          <w:t>http://znanium.com/bookread2.php?book=478836</w:t>
        </w:r>
      </w:hyperlink>
      <w:r w:rsidRPr="00DB252F">
        <w:rPr>
          <w:rFonts w:ascii="Times New Roman" w:hAnsi="Times New Roman"/>
          <w:sz w:val="24"/>
          <w:szCs w:val="24"/>
          <w:lang w:eastAsia="ru-RU"/>
        </w:rPr>
        <w:t>,– (дата обращения: 22.10.20</w:t>
      </w:r>
      <w:r w:rsidR="00A0126E">
        <w:rPr>
          <w:rFonts w:ascii="Times New Roman" w:hAnsi="Times New Roman"/>
          <w:sz w:val="24"/>
          <w:szCs w:val="24"/>
          <w:lang w:eastAsia="ru-RU"/>
        </w:rPr>
        <w:t>20</w:t>
      </w:r>
      <w:r w:rsidRPr="00DB252F">
        <w:rPr>
          <w:rFonts w:ascii="Times New Roman" w:hAnsi="Times New Roman"/>
          <w:sz w:val="24"/>
          <w:szCs w:val="24"/>
          <w:lang w:eastAsia="ru-RU"/>
        </w:rPr>
        <w:t>). – Текст : электронный.</w:t>
      </w:r>
    </w:p>
    <w:p w:rsidR="00DB252F" w:rsidRPr="00DB252F" w:rsidRDefault="00DB252F" w:rsidP="00DB252F">
      <w:pPr>
        <w:spacing w:after="0" w:line="240" w:lineRule="auto"/>
        <w:ind w:firstLine="349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B252F" w:rsidRPr="00DB252F" w:rsidRDefault="00DB252F" w:rsidP="00DB252F">
      <w:pPr>
        <w:spacing w:after="0" w:line="240" w:lineRule="auto"/>
        <w:ind w:firstLine="349"/>
        <w:contextualSpacing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DB252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4.2.2. Дополнительные источники </w:t>
      </w:r>
    </w:p>
    <w:p w:rsidR="00DB252F" w:rsidRPr="00DB252F" w:rsidRDefault="00DB252F" w:rsidP="00817BEC">
      <w:pPr>
        <w:numPr>
          <w:ilvl w:val="0"/>
          <w:numId w:val="32"/>
        </w:numPr>
        <w:shd w:val="clear" w:color="auto" w:fill="FFFFFF"/>
        <w:tabs>
          <w:tab w:val="left" w:pos="709"/>
          <w:tab w:val="left" w:pos="2189"/>
          <w:tab w:val="left" w:pos="3105"/>
          <w:tab w:val="left" w:pos="4021"/>
          <w:tab w:val="left" w:pos="4937"/>
          <w:tab w:val="left" w:pos="5853"/>
          <w:tab w:val="left" w:pos="6769"/>
          <w:tab w:val="left" w:pos="7685"/>
          <w:tab w:val="left" w:pos="8601"/>
          <w:tab w:val="left" w:pos="9517"/>
          <w:tab w:val="left" w:pos="10433"/>
          <w:tab w:val="left" w:pos="11349"/>
          <w:tab w:val="left" w:pos="12265"/>
          <w:tab w:val="left" w:pos="13181"/>
          <w:tab w:val="left" w:pos="14097"/>
          <w:tab w:val="left" w:pos="15013"/>
        </w:tabs>
        <w:autoSpaceDE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252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Козлова, Е.П. </w:t>
      </w:r>
      <w:r w:rsidRPr="00DB252F">
        <w:rPr>
          <w:rFonts w:ascii="Times New Roman" w:hAnsi="Times New Roman"/>
          <w:bCs/>
          <w:sz w:val="24"/>
          <w:szCs w:val="24"/>
          <w:lang w:eastAsia="ru-RU"/>
        </w:rPr>
        <w:t>Бухгалтерский учет в организациях : Н.П. Кондраков-М.: ИНФРА-М, 2006.- 717с.</w:t>
      </w:r>
      <w:r w:rsidRPr="00DB252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.</w:t>
      </w:r>
      <w:r w:rsidRPr="00DB252F">
        <w:rPr>
          <w:rFonts w:ascii="Times New Roman" w:hAnsi="Times New Roman"/>
          <w:sz w:val="24"/>
          <w:szCs w:val="24"/>
          <w:lang w:eastAsia="ru-RU"/>
        </w:rPr>
        <w:t xml:space="preserve"> – Текст : непосредственный</w:t>
      </w:r>
    </w:p>
    <w:p w:rsidR="00DB252F" w:rsidRPr="00DB252F" w:rsidRDefault="00DB252F" w:rsidP="00817BEC">
      <w:pPr>
        <w:numPr>
          <w:ilvl w:val="0"/>
          <w:numId w:val="32"/>
        </w:numPr>
        <w:shd w:val="clear" w:color="auto" w:fill="FFFFFF"/>
        <w:tabs>
          <w:tab w:val="left" w:pos="709"/>
          <w:tab w:val="left" w:pos="2189"/>
          <w:tab w:val="left" w:pos="3105"/>
          <w:tab w:val="left" w:pos="4021"/>
          <w:tab w:val="left" w:pos="4937"/>
          <w:tab w:val="left" w:pos="5853"/>
          <w:tab w:val="left" w:pos="6769"/>
          <w:tab w:val="left" w:pos="7685"/>
          <w:tab w:val="left" w:pos="8601"/>
          <w:tab w:val="left" w:pos="9517"/>
          <w:tab w:val="left" w:pos="10433"/>
          <w:tab w:val="left" w:pos="11349"/>
          <w:tab w:val="left" w:pos="12265"/>
          <w:tab w:val="left" w:pos="13181"/>
          <w:tab w:val="left" w:pos="14097"/>
          <w:tab w:val="left" w:pos="15013"/>
        </w:tabs>
        <w:autoSpaceDE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252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Богаченко, В.М. </w:t>
      </w:r>
      <w:r w:rsidRPr="00DB252F">
        <w:rPr>
          <w:rFonts w:ascii="Times New Roman" w:hAnsi="Times New Roman"/>
          <w:sz w:val="24"/>
          <w:szCs w:val="24"/>
          <w:lang w:eastAsia="ru-RU"/>
        </w:rPr>
        <w:t>Бухгалтерский учет: учебное пособие /В.М. Богаченко, Н.А. Кириллова.- Ростов-на-Дону: Феникс, 2003. – 333 с</w:t>
      </w:r>
      <w:r w:rsidRPr="00DB252F">
        <w:rPr>
          <w:rFonts w:ascii="Times New Roman" w:hAnsi="Times New Roman"/>
          <w:b/>
          <w:bCs/>
          <w:sz w:val="24"/>
          <w:szCs w:val="24"/>
          <w:lang w:eastAsia="ru-RU"/>
        </w:rPr>
        <w:t>. .</w:t>
      </w:r>
      <w:r w:rsidRPr="00DB252F">
        <w:rPr>
          <w:rFonts w:ascii="Times New Roman" w:hAnsi="Times New Roman"/>
          <w:sz w:val="24"/>
          <w:szCs w:val="24"/>
          <w:lang w:eastAsia="ru-RU"/>
        </w:rPr>
        <w:t xml:space="preserve"> – Текст : непосредственный</w:t>
      </w:r>
    </w:p>
    <w:p w:rsidR="00DB252F" w:rsidRPr="00DB252F" w:rsidRDefault="00DB252F" w:rsidP="00817BEC">
      <w:pPr>
        <w:numPr>
          <w:ilvl w:val="0"/>
          <w:numId w:val="32"/>
        </w:numPr>
        <w:shd w:val="clear" w:color="auto" w:fill="FFFFFF"/>
        <w:tabs>
          <w:tab w:val="left" w:pos="709"/>
          <w:tab w:val="left" w:pos="2189"/>
          <w:tab w:val="left" w:pos="3105"/>
          <w:tab w:val="left" w:pos="4021"/>
          <w:tab w:val="left" w:pos="4937"/>
          <w:tab w:val="left" w:pos="5853"/>
          <w:tab w:val="left" w:pos="6769"/>
          <w:tab w:val="left" w:pos="7685"/>
          <w:tab w:val="left" w:pos="8601"/>
          <w:tab w:val="left" w:pos="9517"/>
          <w:tab w:val="left" w:pos="10433"/>
          <w:tab w:val="left" w:pos="11349"/>
          <w:tab w:val="left" w:pos="12265"/>
          <w:tab w:val="left" w:pos="13181"/>
          <w:tab w:val="left" w:pos="14097"/>
          <w:tab w:val="left" w:pos="15013"/>
        </w:tabs>
        <w:autoSpaceDE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252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Мизиковский, И.Е. </w:t>
      </w:r>
      <w:r w:rsidRPr="00DB252F">
        <w:rPr>
          <w:rFonts w:ascii="Times New Roman" w:hAnsi="Times New Roman"/>
          <w:sz w:val="24"/>
          <w:szCs w:val="24"/>
          <w:lang w:eastAsia="ru-RU"/>
        </w:rPr>
        <w:t>Теория бухгалтерского учета</w:t>
      </w:r>
      <w:r w:rsidRPr="00DB252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: </w:t>
      </w:r>
      <w:r w:rsidRPr="00DB252F">
        <w:rPr>
          <w:rFonts w:ascii="Times New Roman" w:hAnsi="Times New Roman"/>
          <w:sz w:val="24"/>
          <w:szCs w:val="24"/>
          <w:lang w:eastAsia="ru-RU"/>
        </w:rPr>
        <w:t xml:space="preserve">Учебник для сред. проф. образования </w:t>
      </w:r>
      <w:r w:rsidRPr="00DB252F">
        <w:rPr>
          <w:rFonts w:ascii="Times New Roman" w:hAnsi="Times New Roman"/>
          <w:b/>
          <w:bCs/>
          <w:sz w:val="24"/>
          <w:szCs w:val="24"/>
          <w:lang w:eastAsia="ru-RU"/>
        </w:rPr>
        <w:t>/</w:t>
      </w:r>
      <w:r w:rsidRPr="00DB252F">
        <w:rPr>
          <w:rFonts w:ascii="Times New Roman" w:hAnsi="Times New Roman"/>
          <w:bCs/>
          <w:sz w:val="24"/>
          <w:szCs w:val="24"/>
          <w:lang w:eastAsia="ru-RU"/>
        </w:rPr>
        <w:t>.; Под общ. ред. Е.А. Мизиковского, М.В. Мельник. - 2-e изд., перераб. и доп. - М.: Магистр, 201</w:t>
      </w:r>
      <w:r w:rsidR="00A0126E">
        <w:rPr>
          <w:rFonts w:ascii="Times New Roman" w:hAnsi="Times New Roman"/>
          <w:bCs/>
          <w:sz w:val="24"/>
          <w:szCs w:val="24"/>
          <w:lang w:eastAsia="ru-RU"/>
        </w:rPr>
        <w:t>9</w:t>
      </w:r>
      <w:r w:rsidRPr="00DB252F">
        <w:rPr>
          <w:rFonts w:ascii="Times New Roman" w:hAnsi="Times New Roman"/>
          <w:bCs/>
          <w:sz w:val="24"/>
          <w:szCs w:val="24"/>
          <w:lang w:eastAsia="ru-RU"/>
        </w:rPr>
        <w:t>. - 384 с.</w:t>
      </w:r>
      <w:r w:rsidRPr="00DB252F">
        <w:rPr>
          <w:rFonts w:ascii="Times New Roman" w:hAnsi="Times New Roman"/>
          <w:sz w:val="24"/>
          <w:szCs w:val="24"/>
          <w:lang w:eastAsia="ru-RU"/>
        </w:rPr>
        <w:t xml:space="preserve"> Режим доступа : для авторизир. пользователей ЭБС Znanium.com. </w:t>
      </w:r>
      <w:r w:rsidRPr="00DB252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– </w:t>
      </w:r>
      <w:r w:rsidRPr="00DB252F"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>URL</w:t>
      </w:r>
      <w:r w:rsidRPr="00DB252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: </w:t>
      </w:r>
      <w:hyperlink r:id="rId18" w:history="1">
        <w:r w:rsidRPr="00DB252F">
          <w:rPr>
            <w:rFonts w:ascii="Times New Roman" w:hAnsi="Times New Roman"/>
            <w:bCs/>
            <w:sz w:val="24"/>
            <w:szCs w:val="24"/>
            <w:u w:val="single"/>
            <w:lang w:eastAsia="ru-RU"/>
          </w:rPr>
          <w:t>http://znanium.com/bookread2.php?book=447931</w:t>
        </w:r>
      </w:hyperlink>
      <w:r w:rsidRPr="00DB252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DB252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B252F">
        <w:rPr>
          <w:rFonts w:ascii="Times New Roman" w:hAnsi="Times New Roman"/>
          <w:b/>
          <w:bCs/>
          <w:sz w:val="24"/>
          <w:szCs w:val="24"/>
          <w:lang w:eastAsia="ru-RU"/>
        </w:rPr>
        <w:t>,</w:t>
      </w:r>
      <w:r w:rsidRPr="00DB252F">
        <w:rPr>
          <w:rFonts w:ascii="Times New Roman" w:hAnsi="Times New Roman"/>
          <w:sz w:val="24"/>
          <w:szCs w:val="24"/>
          <w:lang w:eastAsia="ru-RU"/>
        </w:rPr>
        <w:t xml:space="preserve"> (дата обращения: 22.10.2019). – Текст : электронный.</w:t>
      </w:r>
    </w:p>
    <w:p w:rsidR="00DB252F" w:rsidRPr="00DB252F" w:rsidRDefault="00DB252F" w:rsidP="00DB252F">
      <w:pPr>
        <w:spacing w:after="0" w:line="240" w:lineRule="auto"/>
        <w:ind w:hanging="7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252F" w:rsidRPr="00DB252F" w:rsidRDefault="00817BEC" w:rsidP="00DB252F">
      <w:pPr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DB252F" w:rsidRPr="001532ED" w:rsidRDefault="00DB252F" w:rsidP="00720499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</w:rPr>
      </w:pPr>
      <w:r w:rsidRPr="00DB252F">
        <w:rPr>
          <w:b/>
          <w:i/>
        </w:rPr>
        <w:br w:type="page"/>
      </w:r>
      <w:r w:rsidRPr="001532ED">
        <w:rPr>
          <w:b/>
        </w:rPr>
        <w:lastRenderedPageBreak/>
        <w:t>4.3. Общие требования к организации учебной и производственной практики</w:t>
      </w:r>
    </w:p>
    <w:p w:rsidR="00DB252F" w:rsidRPr="001532ED" w:rsidRDefault="00DB252F" w:rsidP="00DB252F">
      <w:pPr>
        <w:pStyle w:val="1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</w:pPr>
      <w:r w:rsidRPr="001532ED">
        <w:t>Учебная практика студентов средних специальных учебных заведений является со</w:t>
      </w:r>
      <w:r w:rsidRPr="001532ED">
        <w:softHyphen/>
        <w:t>ставной частью учебного процесса и имеет целью закрепить и углубить знания получен</w:t>
      </w:r>
      <w:r w:rsidRPr="001532ED">
        <w:softHyphen/>
        <w:t>ные студентами в процессе обучения, привить им необходимые умения и навыки, общие и профессиональные компетенции по специальности.</w:t>
      </w:r>
    </w:p>
    <w:p w:rsidR="00DB252F" w:rsidRPr="001532ED" w:rsidRDefault="00DB252F" w:rsidP="00DB252F">
      <w:pPr>
        <w:pStyle w:val="1"/>
        <w:tabs>
          <w:tab w:val="num" w:pos="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</w:pPr>
      <w:r w:rsidRPr="001532ED">
        <w:t>Учебная практика для получения профессиональных знаний и умений проводится в соответствии с действующим Федеральным государственным образователь</w:t>
      </w:r>
      <w:r w:rsidRPr="001532ED">
        <w:softHyphen/>
        <w:t xml:space="preserve">ным стандартом среднего профессионального образования по специальности </w:t>
      </w:r>
      <w:r w:rsidR="001532ED">
        <w:t>НАИМЕНОВАНИЕ</w:t>
      </w:r>
      <w:r w:rsidRPr="001532ED">
        <w:t xml:space="preserve"> утвержденного приказом Министерства образования и науки РФ № </w:t>
      </w:r>
      <w:r w:rsidR="001532ED">
        <w:t>_____</w:t>
      </w:r>
      <w:r w:rsidRPr="001532ED">
        <w:t xml:space="preserve"> от </w:t>
      </w:r>
      <w:r w:rsidR="001532ED">
        <w:t>_______</w:t>
      </w:r>
      <w:r w:rsidRPr="001532ED">
        <w:t>года и зарегистрированного приказом Мин</w:t>
      </w:r>
      <w:r w:rsidRPr="001532ED">
        <w:softHyphen/>
        <w:t>юста №</w:t>
      </w:r>
      <w:r w:rsidR="001532ED">
        <w:t>_____</w:t>
      </w:r>
      <w:r w:rsidRPr="001532ED">
        <w:t xml:space="preserve"> от </w:t>
      </w:r>
      <w:r w:rsidR="001532ED">
        <w:t>_______</w:t>
      </w:r>
      <w:r w:rsidRPr="001532ED">
        <w:t xml:space="preserve"> года.</w:t>
      </w:r>
    </w:p>
    <w:p w:rsidR="00DB252F" w:rsidRPr="001532ED" w:rsidRDefault="00DB252F" w:rsidP="00DB252F">
      <w:pPr>
        <w:pStyle w:val="1"/>
        <w:tabs>
          <w:tab w:val="num" w:pos="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</w:pPr>
      <w:r w:rsidRPr="001532ED">
        <w:t xml:space="preserve">Учебная практика по специальности </w:t>
      </w:r>
      <w:r w:rsidR="001532ED">
        <w:t>________________</w:t>
      </w:r>
      <w:r w:rsidRPr="001532ED">
        <w:t xml:space="preserve">» проводится на </w:t>
      </w:r>
      <w:r w:rsidR="001532ED">
        <w:t>______</w:t>
      </w:r>
      <w:r w:rsidRPr="001532ED">
        <w:t xml:space="preserve"> курсе.</w:t>
      </w:r>
    </w:p>
    <w:p w:rsidR="00DB252F" w:rsidRPr="001532ED" w:rsidRDefault="00DB252F" w:rsidP="00DB252F">
      <w:pPr>
        <w:pStyle w:val="1"/>
        <w:tabs>
          <w:tab w:val="num" w:pos="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</w:pPr>
      <w:r w:rsidRPr="001532ED">
        <w:t>В период учебной практики у студентов формируется представление о культуре тру</w:t>
      </w:r>
      <w:r w:rsidRPr="001532ED">
        <w:softHyphen/>
        <w:t>да, культуре и этике межличностных отношений, бережное отношение к рабочему времени, соблюдение требований охраны труда и техники безопасности.</w:t>
      </w:r>
    </w:p>
    <w:p w:rsidR="00DB252F" w:rsidRPr="001532ED" w:rsidRDefault="00DB252F" w:rsidP="00DB252F">
      <w:pPr>
        <w:pStyle w:val="1"/>
        <w:tabs>
          <w:tab w:val="num" w:pos="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</w:pPr>
      <w:r w:rsidRPr="001532ED">
        <w:t xml:space="preserve">Учебная практика проводится в </w:t>
      </w:r>
      <w:r w:rsidR="001532ED">
        <w:t>____________________________________________</w:t>
      </w:r>
    </w:p>
    <w:p w:rsidR="001532ED" w:rsidRDefault="00DB252F" w:rsidP="00DB252F">
      <w:pPr>
        <w:pStyle w:val="1"/>
        <w:tabs>
          <w:tab w:val="num" w:pos="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</w:pPr>
      <w:r w:rsidRPr="001532ED">
        <w:t xml:space="preserve">Практика по профилю специальности проводится </w:t>
      </w:r>
      <w:r w:rsidR="001532ED">
        <w:t>___________________________________</w:t>
      </w:r>
    </w:p>
    <w:p w:rsidR="00DB252F" w:rsidRPr="001532ED" w:rsidRDefault="00DB252F" w:rsidP="00DB252F">
      <w:pPr>
        <w:pStyle w:val="1"/>
        <w:tabs>
          <w:tab w:val="num" w:pos="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</w:pPr>
      <w:r w:rsidRPr="001532ED">
        <w:t xml:space="preserve"> На практике рекомендуется использовать следующие организационные формы обучения:</w:t>
      </w:r>
    </w:p>
    <w:p w:rsidR="00DB252F" w:rsidRPr="001532ED" w:rsidRDefault="00DB252F" w:rsidP="00DB252F">
      <w:pPr>
        <w:pStyle w:val="1"/>
        <w:tabs>
          <w:tab w:val="num" w:pos="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</w:pPr>
      <w:r w:rsidRPr="001532ED">
        <w:t>- выполнение сквозного задания с итоговым анализом приобретенных практических навыков;</w:t>
      </w:r>
    </w:p>
    <w:p w:rsidR="00DB252F" w:rsidRPr="001532ED" w:rsidRDefault="00DB252F" w:rsidP="00DB252F">
      <w:pPr>
        <w:pStyle w:val="1"/>
        <w:tabs>
          <w:tab w:val="num" w:pos="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</w:pPr>
      <w:r w:rsidRPr="001532ED">
        <w:t>- практические занятия по решению производственных ситуаций по формированию практических умений;</w:t>
      </w:r>
    </w:p>
    <w:p w:rsidR="00DB252F" w:rsidRPr="001532ED" w:rsidRDefault="00DB252F" w:rsidP="00DB252F">
      <w:pPr>
        <w:pStyle w:val="1"/>
        <w:tabs>
          <w:tab w:val="num" w:pos="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</w:pPr>
      <w:r w:rsidRPr="001532ED">
        <w:t>- выполнение индивидуальных заданий;</w:t>
      </w:r>
    </w:p>
    <w:p w:rsidR="00DB252F" w:rsidRPr="001532ED" w:rsidRDefault="00DB252F" w:rsidP="00DB252F">
      <w:pPr>
        <w:pStyle w:val="1"/>
        <w:tabs>
          <w:tab w:val="num" w:pos="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</w:pPr>
      <w:r w:rsidRPr="001532ED">
        <w:t>- индивидуальные и групповые консультации;</w:t>
      </w:r>
    </w:p>
    <w:p w:rsidR="00DB252F" w:rsidRPr="001532ED" w:rsidRDefault="00DB252F" w:rsidP="00DB252F">
      <w:pPr>
        <w:pStyle w:val="1"/>
        <w:tabs>
          <w:tab w:val="num" w:pos="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</w:pPr>
      <w:r w:rsidRPr="001532ED">
        <w:t>-экскурсии.</w:t>
      </w:r>
    </w:p>
    <w:p w:rsidR="00DB252F" w:rsidRPr="001532ED" w:rsidRDefault="00DB252F" w:rsidP="00DB252F">
      <w:pPr>
        <w:pStyle w:val="1"/>
        <w:tabs>
          <w:tab w:val="num" w:pos="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both"/>
      </w:pPr>
      <w:r w:rsidRPr="001532ED">
        <w:t xml:space="preserve">По окончании </w:t>
      </w:r>
      <w:r w:rsidR="001532ED" w:rsidRPr="001532ED">
        <w:t>учебной и</w:t>
      </w:r>
      <w:r w:rsidRPr="001532ED">
        <w:t xml:space="preserve"> производственной (по профилю специальности) практики студенты сдают и защищают отчёт. По результатам практики выставляется оценка, с учетом сформированных компетенций.</w:t>
      </w:r>
    </w:p>
    <w:p w:rsidR="00DB252F" w:rsidRPr="00DB252F" w:rsidRDefault="00DB252F" w:rsidP="00DB252F">
      <w:pPr>
        <w:pStyle w:val="1"/>
        <w:tabs>
          <w:tab w:val="num" w:pos="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rPr>
          <w:b/>
        </w:rPr>
      </w:pPr>
    </w:p>
    <w:p w:rsidR="00DB252F" w:rsidRPr="001532ED" w:rsidRDefault="00DB252F" w:rsidP="00720499">
      <w:pPr>
        <w:pStyle w:val="1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rPr>
          <w:b/>
        </w:rPr>
      </w:pPr>
      <w:r w:rsidRPr="00720499">
        <w:rPr>
          <w:b/>
        </w:rPr>
        <w:t>4.4.</w:t>
      </w:r>
      <w:r w:rsidRPr="00DB252F">
        <w:t xml:space="preserve"> </w:t>
      </w:r>
      <w:r w:rsidRPr="001532ED">
        <w:rPr>
          <w:b/>
        </w:rPr>
        <w:t>Кадровое обеспечение учебной и производственной практики</w:t>
      </w:r>
    </w:p>
    <w:p w:rsidR="00DB252F" w:rsidRPr="00DB252F" w:rsidRDefault="00DB252F" w:rsidP="00DB252F">
      <w:pPr>
        <w:pStyle w:val="af5"/>
        <w:tabs>
          <w:tab w:val="left" w:pos="0"/>
        </w:tabs>
        <w:spacing w:after="0"/>
        <w:ind w:left="0" w:firstLine="709"/>
        <w:jc w:val="both"/>
      </w:pPr>
      <w:r w:rsidRPr="00DB252F">
        <w:t xml:space="preserve">Руководители учебной практики назначаются </w:t>
      </w:r>
      <w:r w:rsidR="00A87B09">
        <w:t>председателем</w:t>
      </w:r>
      <w:r w:rsidRPr="00DB252F">
        <w:t xml:space="preserve"> ЦМК и утверждаются администрацией.</w:t>
      </w:r>
    </w:p>
    <w:p w:rsidR="00DB252F" w:rsidRPr="00DB252F" w:rsidRDefault="00DB252F" w:rsidP="00DB252F">
      <w:pPr>
        <w:pStyle w:val="af5"/>
        <w:tabs>
          <w:tab w:val="left" w:pos="0"/>
        </w:tabs>
        <w:spacing w:after="0"/>
        <w:ind w:left="0" w:firstLine="709"/>
        <w:jc w:val="both"/>
      </w:pPr>
      <w:r w:rsidRPr="00DB252F">
        <w:t>Руководство практикой проводится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лет.</w:t>
      </w:r>
    </w:p>
    <w:p w:rsidR="00DB252F" w:rsidRPr="00DB252F" w:rsidRDefault="00DB252F" w:rsidP="00DB25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B252F" w:rsidRPr="00DB252F" w:rsidRDefault="00DB252F" w:rsidP="00DB25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7B09" w:rsidRDefault="00A87B09">
      <w:pPr>
        <w:spacing w:after="0" w:line="240" w:lineRule="auto"/>
        <w:ind w:left="-142"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F24D98" w:rsidRPr="00815E98" w:rsidRDefault="00F24D98" w:rsidP="00CB633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both"/>
        <w:rPr>
          <w:b/>
          <w:caps/>
          <w:sz w:val="28"/>
          <w:szCs w:val="28"/>
        </w:rPr>
      </w:pPr>
      <w:r w:rsidRPr="00815E98">
        <w:rPr>
          <w:b/>
          <w:caps/>
          <w:sz w:val="28"/>
          <w:szCs w:val="28"/>
        </w:rPr>
        <w:lastRenderedPageBreak/>
        <w:t xml:space="preserve">5. Контроль и оценка результатов освоения </w:t>
      </w:r>
      <w:r>
        <w:rPr>
          <w:b/>
          <w:caps/>
          <w:sz w:val="28"/>
          <w:szCs w:val="28"/>
        </w:rPr>
        <w:t>учебной практики</w:t>
      </w:r>
    </w:p>
    <w:p w:rsidR="00F24D98" w:rsidRDefault="00F24D98" w:rsidP="00CB6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F24D98" w:rsidRPr="00433973" w:rsidRDefault="00F24D98" w:rsidP="00CB6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4"/>
        <w:gridCol w:w="3762"/>
        <w:gridCol w:w="2714"/>
      </w:tblGrid>
      <w:tr w:rsidR="00F24D98" w:rsidRPr="00815E98" w:rsidTr="00433B0D">
        <w:tc>
          <w:tcPr>
            <w:tcW w:w="3604" w:type="dxa"/>
            <w:shd w:val="clear" w:color="auto" w:fill="auto"/>
            <w:vAlign w:val="center"/>
          </w:tcPr>
          <w:p w:rsidR="00F24D98" w:rsidRPr="00815E98" w:rsidRDefault="00F24D98" w:rsidP="00CB633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15E98">
              <w:rPr>
                <w:rFonts w:ascii="Times New Roman" w:hAnsi="Times New Roman"/>
                <w:b/>
                <w:bCs/>
              </w:rPr>
              <w:t xml:space="preserve">Результаты </w:t>
            </w:r>
          </w:p>
          <w:p w:rsidR="00F24D98" w:rsidRPr="00815E98" w:rsidRDefault="00F24D98" w:rsidP="00CB633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15E98">
              <w:rPr>
                <w:rFonts w:ascii="Times New Roman" w:hAnsi="Times New Roman"/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762" w:type="dxa"/>
            <w:shd w:val="clear" w:color="auto" w:fill="auto"/>
            <w:vAlign w:val="center"/>
          </w:tcPr>
          <w:p w:rsidR="00F24D98" w:rsidRPr="00815E98" w:rsidRDefault="00F24D98" w:rsidP="00CB633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15E98">
              <w:rPr>
                <w:rFonts w:ascii="Times New Roman" w:hAnsi="Times New Roman"/>
                <w:b/>
              </w:rPr>
              <w:t>Основные показатели оценки результата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F24D98" w:rsidRPr="00815E98" w:rsidRDefault="00F24D98" w:rsidP="00CB633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15E98">
              <w:rPr>
                <w:rFonts w:ascii="Times New Roman" w:hAnsi="Times New Roman"/>
                <w:b/>
              </w:rPr>
              <w:t xml:space="preserve">Формы и методы контроля и оценки </w:t>
            </w:r>
          </w:p>
        </w:tc>
      </w:tr>
      <w:tr w:rsidR="00F24D98" w:rsidRPr="00815E98" w:rsidTr="00433B0D">
        <w:trPr>
          <w:trHeight w:val="637"/>
        </w:trPr>
        <w:tc>
          <w:tcPr>
            <w:tcW w:w="3604" w:type="dxa"/>
            <w:shd w:val="clear" w:color="auto" w:fill="auto"/>
          </w:tcPr>
          <w:p w:rsidR="00F24D98" w:rsidRPr="00815E98" w:rsidRDefault="00F24D98" w:rsidP="00CB633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762" w:type="dxa"/>
            <w:shd w:val="clear" w:color="auto" w:fill="auto"/>
          </w:tcPr>
          <w:p w:rsidR="00F24D98" w:rsidRPr="00815E98" w:rsidRDefault="00F24D98" w:rsidP="00CB633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714" w:type="dxa"/>
            <w:shd w:val="clear" w:color="auto" w:fill="auto"/>
          </w:tcPr>
          <w:p w:rsidR="00F24D98" w:rsidRPr="00815E98" w:rsidRDefault="00F24D98" w:rsidP="00CB633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F24D98" w:rsidRPr="00815E98" w:rsidRDefault="00F24D98" w:rsidP="00CB63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24D98" w:rsidRPr="00815E98" w:rsidRDefault="00F24D98" w:rsidP="00CB63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5E98">
        <w:rPr>
          <w:rFonts w:ascii="Times New Roman" w:hAnsi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F24D98" w:rsidRPr="00815E98" w:rsidRDefault="00F24D98" w:rsidP="00CB63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4"/>
        <w:gridCol w:w="3762"/>
        <w:gridCol w:w="2714"/>
      </w:tblGrid>
      <w:tr w:rsidR="00F24D98" w:rsidRPr="00815E98" w:rsidTr="00433B0D">
        <w:tc>
          <w:tcPr>
            <w:tcW w:w="3604" w:type="dxa"/>
            <w:shd w:val="clear" w:color="auto" w:fill="auto"/>
            <w:vAlign w:val="center"/>
          </w:tcPr>
          <w:p w:rsidR="00F24D98" w:rsidRPr="00815E98" w:rsidRDefault="00F24D98" w:rsidP="00CB633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15E98">
              <w:rPr>
                <w:rFonts w:ascii="Times New Roman" w:hAnsi="Times New Roman"/>
                <w:b/>
                <w:bCs/>
              </w:rPr>
              <w:t xml:space="preserve">Результаты </w:t>
            </w:r>
          </w:p>
          <w:p w:rsidR="00F24D98" w:rsidRPr="00815E98" w:rsidRDefault="00F24D98" w:rsidP="00CB633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15E98">
              <w:rPr>
                <w:rFonts w:ascii="Times New Roman" w:hAnsi="Times New Roman"/>
                <w:b/>
                <w:bCs/>
              </w:rPr>
              <w:t>(освоенные общие компетенции)</w:t>
            </w:r>
          </w:p>
        </w:tc>
        <w:tc>
          <w:tcPr>
            <w:tcW w:w="3762" w:type="dxa"/>
            <w:shd w:val="clear" w:color="auto" w:fill="auto"/>
            <w:vAlign w:val="center"/>
          </w:tcPr>
          <w:p w:rsidR="00F24D98" w:rsidRPr="00815E98" w:rsidRDefault="00F24D98" w:rsidP="00CB633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15E98">
              <w:rPr>
                <w:rFonts w:ascii="Times New Roman" w:hAnsi="Times New Roman"/>
                <w:b/>
              </w:rPr>
              <w:t>Основные показатели оценки результата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F24D98" w:rsidRPr="00815E98" w:rsidRDefault="00F24D98" w:rsidP="00CB633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15E98">
              <w:rPr>
                <w:rFonts w:ascii="Times New Roman" w:hAnsi="Times New Roman"/>
                <w:b/>
              </w:rPr>
              <w:t xml:space="preserve">Формы и методы контроля и оценки </w:t>
            </w:r>
          </w:p>
        </w:tc>
      </w:tr>
      <w:tr w:rsidR="00F24D98" w:rsidRPr="00815E98" w:rsidTr="00433B0D">
        <w:trPr>
          <w:trHeight w:val="637"/>
        </w:trPr>
        <w:tc>
          <w:tcPr>
            <w:tcW w:w="3604" w:type="dxa"/>
            <w:shd w:val="clear" w:color="auto" w:fill="auto"/>
          </w:tcPr>
          <w:p w:rsidR="00F24D98" w:rsidRPr="00815E98" w:rsidRDefault="00F24D98" w:rsidP="00CB633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762" w:type="dxa"/>
            <w:shd w:val="clear" w:color="auto" w:fill="auto"/>
          </w:tcPr>
          <w:p w:rsidR="00F24D98" w:rsidRPr="00815E98" w:rsidRDefault="00F24D98" w:rsidP="00CB633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714" w:type="dxa"/>
            <w:shd w:val="clear" w:color="auto" w:fill="auto"/>
          </w:tcPr>
          <w:p w:rsidR="00F24D98" w:rsidRPr="00815E98" w:rsidRDefault="00F24D98" w:rsidP="00CB633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F24D98" w:rsidRPr="00815E98" w:rsidRDefault="00F24D98" w:rsidP="00CB63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24D98" w:rsidRPr="00815E98" w:rsidRDefault="00F24D98" w:rsidP="00CB633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i/>
        </w:rPr>
      </w:pPr>
      <w:r w:rsidRPr="00815E98">
        <w:rPr>
          <w:rFonts w:ascii="Times New Roman" w:hAnsi="Times New Roman"/>
          <w:bCs/>
          <w:i/>
        </w:rPr>
        <w:t xml:space="preserve">Результаты указываются в соответствии с паспортом и разделом 2 </w:t>
      </w:r>
      <w:r>
        <w:rPr>
          <w:rFonts w:ascii="Times New Roman" w:hAnsi="Times New Roman"/>
          <w:bCs/>
          <w:i/>
        </w:rPr>
        <w:t>рабочей</w:t>
      </w:r>
      <w:r w:rsidRPr="00815E98">
        <w:rPr>
          <w:rFonts w:ascii="Times New Roman" w:hAnsi="Times New Roman"/>
          <w:bCs/>
          <w:i/>
        </w:rPr>
        <w:t xml:space="preserve"> программы. </w:t>
      </w:r>
      <w:r w:rsidRPr="00815E98">
        <w:rPr>
          <w:rFonts w:ascii="Times New Roman" w:hAnsi="Times New Roman"/>
          <w:i/>
        </w:rPr>
        <w:t xml:space="preserve">Перечень форм контроля должен быть конкретизирован с учетом специфики обучения по </w:t>
      </w:r>
      <w:r>
        <w:rPr>
          <w:rFonts w:ascii="Times New Roman" w:hAnsi="Times New Roman"/>
          <w:i/>
        </w:rPr>
        <w:t>рабочим</w:t>
      </w:r>
      <w:r w:rsidRPr="00815E98">
        <w:rPr>
          <w:rFonts w:ascii="Times New Roman" w:hAnsi="Times New Roman"/>
          <w:i/>
        </w:rPr>
        <w:t xml:space="preserve"> программ</w:t>
      </w:r>
      <w:r>
        <w:rPr>
          <w:rFonts w:ascii="Times New Roman" w:hAnsi="Times New Roman"/>
          <w:i/>
        </w:rPr>
        <w:t>ам</w:t>
      </w:r>
      <w:r w:rsidRPr="00815E98">
        <w:rPr>
          <w:rFonts w:ascii="Times New Roman" w:hAnsi="Times New Roman"/>
          <w:i/>
        </w:rPr>
        <w:t xml:space="preserve"> профессиональн</w:t>
      </w:r>
      <w:r>
        <w:rPr>
          <w:rFonts w:ascii="Times New Roman" w:hAnsi="Times New Roman"/>
          <w:i/>
        </w:rPr>
        <w:t>ых</w:t>
      </w:r>
      <w:r w:rsidRPr="00815E98">
        <w:rPr>
          <w:rFonts w:ascii="Times New Roman" w:hAnsi="Times New Roman"/>
          <w:i/>
        </w:rPr>
        <w:t xml:space="preserve"> модул</w:t>
      </w:r>
      <w:r>
        <w:rPr>
          <w:rFonts w:ascii="Times New Roman" w:hAnsi="Times New Roman"/>
          <w:i/>
        </w:rPr>
        <w:t>ей</w:t>
      </w:r>
      <w:r w:rsidRPr="00815E98">
        <w:rPr>
          <w:rFonts w:ascii="Times New Roman" w:hAnsi="Times New Roman"/>
          <w:i/>
        </w:rPr>
        <w:t>.</w:t>
      </w:r>
    </w:p>
    <w:p w:rsidR="00AB06D3" w:rsidRDefault="00AB06D3" w:rsidP="00CB6335">
      <w:pPr>
        <w:suppressAutoHyphens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330D6" w:rsidRDefault="008330D6">
      <w:pPr>
        <w:spacing w:after="0" w:line="240" w:lineRule="auto"/>
        <w:ind w:left="-142" w:firstLine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8330D6" w:rsidRPr="000C4E0C" w:rsidRDefault="008330D6" w:rsidP="008330D6">
      <w:pPr>
        <w:spacing w:after="0" w:line="240" w:lineRule="auto"/>
        <w:ind w:left="4956"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lastRenderedPageBreak/>
        <w:tab/>
      </w:r>
      <w:r w:rsidRPr="000C4E0C">
        <w:rPr>
          <w:rFonts w:ascii="Times New Roman" w:hAnsi="Times New Roman"/>
          <w:b/>
          <w:bCs/>
          <w:sz w:val="28"/>
          <w:szCs w:val="28"/>
        </w:rPr>
        <w:t xml:space="preserve">ПРИЛОЖЕНИЕ 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Pr="000C4E0C">
        <w:rPr>
          <w:rFonts w:ascii="Times New Roman" w:hAnsi="Times New Roman"/>
          <w:b/>
          <w:bCs/>
          <w:sz w:val="28"/>
          <w:szCs w:val="28"/>
        </w:rPr>
        <w:t>.</w:t>
      </w:r>
    </w:p>
    <w:p w:rsidR="008330D6" w:rsidRPr="008330D6" w:rsidRDefault="008330D6" w:rsidP="00CB6335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330D6" w:rsidRPr="00806B9D" w:rsidRDefault="008330D6" w:rsidP="00806B9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6B9D">
        <w:rPr>
          <w:rFonts w:ascii="Times New Roman" w:hAnsi="Times New Roman"/>
          <w:b/>
          <w:sz w:val="28"/>
          <w:szCs w:val="28"/>
        </w:rPr>
        <w:t>ЛИСТ ИЗМЕНЕНИЙ И ДОПОЛНЕНИЙ, ВНЕСЕННЫХ В РАБОЧУЮ ПРОГРАММУ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42"/>
        <w:gridCol w:w="3703"/>
      </w:tblGrid>
      <w:tr w:rsidR="008330D6" w:rsidRPr="008330D6" w:rsidTr="00806B9D">
        <w:tc>
          <w:tcPr>
            <w:tcW w:w="5778" w:type="dxa"/>
          </w:tcPr>
          <w:p w:rsidR="008330D6" w:rsidRPr="008330D6" w:rsidRDefault="008330D6" w:rsidP="005E03E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0D6">
              <w:rPr>
                <w:rFonts w:ascii="Times New Roman" w:hAnsi="Times New Roman"/>
                <w:sz w:val="28"/>
                <w:szCs w:val="28"/>
              </w:rPr>
              <w:t>№ изменения, дата внесения изменения;</w:t>
            </w:r>
            <w:r w:rsidR="005E03E4" w:rsidRPr="008330D6">
              <w:rPr>
                <w:rFonts w:ascii="Times New Roman" w:hAnsi="Times New Roman"/>
                <w:sz w:val="28"/>
                <w:szCs w:val="28"/>
              </w:rPr>
              <w:t xml:space="preserve"> № страницы с изменением</w:t>
            </w:r>
          </w:p>
        </w:tc>
        <w:tc>
          <w:tcPr>
            <w:tcW w:w="3793" w:type="dxa"/>
          </w:tcPr>
          <w:p w:rsidR="008330D6" w:rsidRPr="008330D6" w:rsidRDefault="008330D6" w:rsidP="005E03E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0D6" w:rsidRPr="008330D6" w:rsidTr="00806B9D">
        <w:tc>
          <w:tcPr>
            <w:tcW w:w="5778" w:type="dxa"/>
          </w:tcPr>
          <w:p w:rsidR="008330D6" w:rsidRPr="008330D6" w:rsidRDefault="005E03E4" w:rsidP="005E03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0D6">
              <w:rPr>
                <w:rFonts w:ascii="Times New Roman" w:hAnsi="Times New Roman"/>
                <w:sz w:val="28"/>
                <w:szCs w:val="28"/>
              </w:rPr>
              <w:t>БЫЛО</w:t>
            </w:r>
          </w:p>
        </w:tc>
        <w:tc>
          <w:tcPr>
            <w:tcW w:w="3793" w:type="dxa"/>
          </w:tcPr>
          <w:p w:rsidR="008330D6" w:rsidRPr="008330D6" w:rsidRDefault="005E03E4" w:rsidP="005E03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0D6">
              <w:rPr>
                <w:rFonts w:ascii="Times New Roman" w:hAnsi="Times New Roman"/>
                <w:sz w:val="28"/>
                <w:szCs w:val="28"/>
              </w:rPr>
              <w:t>СТАЛО</w:t>
            </w:r>
          </w:p>
        </w:tc>
      </w:tr>
      <w:tr w:rsidR="008330D6" w:rsidRPr="008330D6" w:rsidTr="00806B9D">
        <w:tc>
          <w:tcPr>
            <w:tcW w:w="5778" w:type="dxa"/>
          </w:tcPr>
          <w:p w:rsidR="008330D6" w:rsidRDefault="005E03E4" w:rsidP="005E03E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0D6">
              <w:rPr>
                <w:rFonts w:ascii="Times New Roman" w:hAnsi="Times New Roman"/>
                <w:sz w:val="28"/>
                <w:szCs w:val="28"/>
              </w:rPr>
              <w:t>Основание:</w:t>
            </w:r>
          </w:p>
          <w:p w:rsidR="00806B9D" w:rsidRDefault="00806B9D" w:rsidP="005E03E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0D6">
              <w:rPr>
                <w:rFonts w:ascii="Times New Roman" w:hAnsi="Times New Roman"/>
                <w:sz w:val="28"/>
                <w:szCs w:val="28"/>
              </w:rPr>
              <w:t>Подпись лица внесшего изменения</w:t>
            </w:r>
          </w:p>
          <w:p w:rsidR="00806B9D" w:rsidRDefault="00806B9D" w:rsidP="00806B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0D6">
              <w:rPr>
                <w:rFonts w:ascii="Times New Roman" w:hAnsi="Times New Roman"/>
                <w:sz w:val="28"/>
                <w:szCs w:val="28"/>
              </w:rPr>
              <w:t>Утверждено:</w:t>
            </w:r>
          </w:p>
          <w:p w:rsidR="00806B9D" w:rsidRDefault="00806B9D" w:rsidP="005E03E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0D6">
              <w:rPr>
                <w:rFonts w:ascii="Times New Roman" w:hAnsi="Times New Roman"/>
                <w:sz w:val="28"/>
                <w:szCs w:val="28"/>
              </w:rPr>
              <w:t>Назван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ие комиссии, дата, № протокола </w:t>
            </w:r>
            <w:r w:rsidRPr="008330D6">
              <w:rPr>
                <w:rFonts w:ascii="Times New Roman" w:hAnsi="Times New Roman"/>
                <w:sz w:val="28"/>
                <w:szCs w:val="28"/>
              </w:rPr>
              <w:t>подпись председателя Ц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8330D6">
              <w:rPr>
                <w:rFonts w:ascii="Times New Roman" w:hAnsi="Times New Roman"/>
                <w:sz w:val="28"/>
                <w:szCs w:val="28"/>
              </w:rPr>
              <w:t>К</w:t>
            </w:r>
          </w:p>
          <w:p w:rsidR="00806B9D" w:rsidRPr="008330D6" w:rsidRDefault="00806B9D" w:rsidP="005E03E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8330D6" w:rsidRPr="008330D6" w:rsidRDefault="008330D6" w:rsidP="005E03E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330D6" w:rsidRPr="008330D6" w:rsidRDefault="008330D6" w:rsidP="005E03E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03E4" w:rsidRPr="00806B9D" w:rsidRDefault="008330D6" w:rsidP="005E03E4">
      <w:pPr>
        <w:suppressAutoHyphens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806B9D">
        <w:rPr>
          <w:rFonts w:ascii="Times New Roman" w:hAnsi="Times New Roman"/>
          <w:i/>
          <w:sz w:val="28"/>
          <w:szCs w:val="28"/>
        </w:rPr>
        <w:t>Образец оформления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35"/>
        <w:gridCol w:w="3710"/>
      </w:tblGrid>
      <w:tr w:rsidR="00806B9D" w:rsidRPr="008330D6" w:rsidTr="00C151E1">
        <w:tc>
          <w:tcPr>
            <w:tcW w:w="5778" w:type="dxa"/>
          </w:tcPr>
          <w:p w:rsidR="00806B9D" w:rsidRPr="008330D6" w:rsidRDefault="00806B9D" w:rsidP="00C151E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0D6">
              <w:rPr>
                <w:rFonts w:ascii="Times New Roman" w:hAnsi="Times New Roman"/>
                <w:sz w:val="28"/>
                <w:szCs w:val="28"/>
              </w:rPr>
              <w:t>№ изменения, дата внесения изменения; № страницы с изменением</w:t>
            </w:r>
          </w:p>
        </w:tc>
        <w:tc>
          <w:tcPr>
            <w:tcW w:w="3793" w:type="dxa"/>
          </w:tcPr>
          <w:p w:rsidR="00806B9D" w:rsidRPr="008330D6" w:rsidRDefault="00806B9D" w:rsidP="00C151E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6B9D" w:rsidRPr="008330D6" w:rsidTr="00C151E1">
        <w:tc>
          <w:tcPr>
            <w:tcW w:w="5778" w:type="dxa"/>
          </w:tcPr>
          <w:p w:rsidR="00806B9D" w:rsidRPr="008330D6" w:rsidRDefault="00806B9D" w:rsidP="00C151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0D6">
              <w:rPr>
                <w:rFonts w:ascii="Times New Roman" w:hAnsi="Times New Roman"/>
                <w:sz w:val="28"/>
                <w:szCs w:val="28"/>
              </w:rPr>
              <w:t>БЫЛО</w:t>
            </w:r>
          </w:p>
        </w:tc>
        <w:tc>
          <w:tcPr>
            <w:tcW w:w="3793" w:type="dxa"/>
          </w:tcPr>
          <w:p w:rsidR="00806B9D" w:rsidRPr="008330D6" w:rsidRDefault="00806B9D" w:rsidP="00C151E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0D6">
              <w:rPr>
                <w:rFonts w:ascii="Times New Roman" w:hAnsi="Times New Roman"/>
                <w:sz w:val="28"/>
                <w:szCs w:val="28"/>
              </w:rPr>
              <w:t>СТАЛО</w:t>
            </w:r>
          </w:p>
        </w:tc>
      </w:tr>
      <w:tr w:rsidR="00806B9D" w:rsidRPr="008330D6" w:rsidTr="00C151E1">
        <w:tc>
          <w:tcPr>
            <w:tcW w:w="5778" w:type="dxa"/>
          </w:tcPr>
          <w:p w:rsidR="00806B9D" w:rsidRPr="00806B9D" w:rsidRDefault="00806B9D" w:rsidP="00C151E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B9D">
              <w:rPr>
                <w:rFonts w:ascii="Times New Roman" w:hAnsi="Times New Roman"/>
                <w:sz w:val="24"/>
                <w:szCs w:val="24"/>
              </w:rPr>
              <w:t>Основная литература</w:t>
            </w:r>
          </w:p>
          <w:p w:rsidR="00806B9D" w:rsidRPr="00806B9D" w:rsidRDefault="00806B9D" w:rsidP="00806B9D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1273"/>
                <w:tab w:val="left" w:pos="2189"/>
                <w:tab w:val="left" w:pos="3105"/>
                <w:tab w:val="left" w:pos="4021"/>
                <w:tab w:val="left" w:pos="4937"/>
                <w:tab w:val="left" w:pos="5853"/>
                <w:tab w:val="left" w:pos="6769"/>
                <w:tab w:val="left" w:pos="7685"/>
                <w:tab w:val="left" w:pos="8601"/>
                <w:tab w:val="left" w:pos="9517"/>
                <w:tab w:val="left" w:pos="10433"/>
                <w:tab w:val="left" w:pos="11349"/>
                <w:tab w:val="left" w:pos="12265"/>
                <w:tab w:val="left" w:pos="13181"/>
                <w:tab w:val="left" w:pos="14097"/>
                <w:tab w:val="left" w:pos="15013"/>
              </w:tabs>
              <w:autoSpaceDE w:val="0"/>
              <w:spacing w:after="0" w:line="240" w:lineRule="auto"/>
              <w:ind w:left="0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B9D">
              <w:rPr>
                <w:rFonts w:ascii="Times New Roman" w:hAnsi="Times New Roman"/>
                <w:sz w:val="24"/>
                <w:szCs w:val="24"/>
              </w:rPr>
              <w:t xml:space="preserve">Богаченко, В.М. Бухгалтерский учет учебник /В.М. Богаченко, Н.А. Кириллова.- Ростов-на-Дону: Феникс, 2013. – 532 с. </w:t>
            </w:r>
          </w:p>
        </w:tc>
        <w:tc>
          <w:tcPr>
            <w:tcW w:w="3793" w:type="dxa"/>
          </w:tcPr>
          <w:p w:rsidR="00806B9D" w:rsidRPr="00806B9D" w:rsidRDefault="00806B9D" w:rsidP="00C151E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B9D">
              <w:rPr>
                <w:rFonts w:ascii="Times New Roman" w:hAnsi="Times New Roman"/>
                <w:sz w:val="24"/>
                <w:szCs w:val="24"/>
              </w:rPr>
              <w:t xml:space="preserve">Основная литература: </w:t>
            </w:r>
          </w:p>
          <w:p w:rsidR="00806B9D" w:rsidRPr="00806B9D" w:rsidRDefault="00806B9D" w:rsidP="00806B9D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1273"/>
                <w:tab w:val="left" w:pos="2189"/>
                <w:tab w:val="left" w:pos="3105"/>
                <w:tab w:val="left" w:pos="4021"/>
                <w:tab w:val="left" w:pos="4937"/>
                <w:tab w:val="left" w:pos="5853"/>
                <w:tab w:val="left" w:pos="6769"/>
                <w:tab w:val="left" w:pos="7685"/>
                <w:tab w:val="left" w:pos="8601"/>
                <w:tab w:val="left" w:pos="9517"/>
                <w:tab w:val="left" w:pos="10433"/>
                <w:tab w:val="left" w:pos="11349"/>
                <w:tab w:val="left" w:pos="12265"/>
                <w:tab w:val="left" w:pos="13181"/>
                <w:tab w:val="left" w:pos="14097"/>
                <w:tab w:val="left" w:pos="15013"/>
              </w:tabs>
              <w:autoSpaceDE w:val="0"/>
              <w:spacing w:after="0" w:line="240" w:lineRule="auto"/>
              <w:ind w:left="0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B9D">
              <w:rPr>
                <w:rFonts w:ascii="Times New Roman" w:hAnsi="Times New Roman"/>
                <w:sz w:val="24"/>
                <w:szCs w:val="24"/>
              </w:rPr>
              <w:t>Богаченко, В.М. Бухгалтерский учет учебник /В.М. Богаченко, Н.А. Кириллова.- Ростов-на-Дону: Феникс, 2029. – 556 с. – Текст : непосредственный.</w:t>
            </w:r>
          </w:p>
          <w:p w:rsidR="00806B9D" w:rsidRPr="00806B9D" w:rsidRDefault="00806B9D" w:rsidP="00C151E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B9D" w:rsidRPr="008330D6" w:rsidTr="00C151E1">
        <w:tc>
          <w:tcPr>
            <w:tcW w:w="5778" w:type="dxa"/>
          </w:tcPr>
          <w:p w:rsidR="00806B9D" w:rsidRDefault="00806B9D" w:rsidP="00806B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Основание: актуализация основных источников</w:t>
            </w:r>
          </w:p>
          <w:p w:rsidR="00806B9D" w:rsidRPr="00806B9D" w:rsidRDefault="00806B9D" w:rsidP="00806B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B9D">
              <w:rPr>
                <w:rFonts w:ascii="Times New Roman" w:hAnsi="Times New Roman"/>
                <w:sz w:val="24"/>
                <w:szCs w:val="24"/>
              </w:rPr>
              <w:t>Подпись лица внесшего изменения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/Курмышикна С.И.</w:t>
            </w:r>
          </w:p>
          <w:p w:rsidR="00806B9D" w:rsidRPr="00806B9D" w:rsidRDefault="00806B9D" w:rsidP="00806B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B9D">
              <w:rPr>
                <w:rFonts w:ascii="Times New Roman" w:hAnsi="Times New Roman"/>
                <w:sz w:val="24"/>
                <w:szCs w:val="24"/>
              </w:rPr>
              <w:t>Утверждено:</w:t>
            </w:r>
          </w:p>
          <w:p w:rsidR="00806B9D" w:rsidRDefault="00806B9D" w:rsidP="00806B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ЦМК направления сферы услуг</w:t>
            </w:r>
            <w:r w:rsidRPr="00806B9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15.10.21</w:t>
            </w:r>
            <w:r w:rsidRPr="00806B9D">
              <w:rPr>
                <w:rFonts w:ascii="Times New Roman" w:hAnsi="Times New Roman"/>
                <w:sz w:val="24"/>
                <w:szCs w:val="24"/>
              </w:rPr>
              <w:t xml:space="preserve"> протокол№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06B9D" w:rsidRPr="00806B9D" w:rsidRDefault="00806B9D" w:rsidP="00806B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B9D">
              <w:rPr>
                <w:rFonts w:ascii="Times New Roman" w:hAnsi="Times New Roman"/>
                <w:sz w:val="24"/>
                <w:szCs w:val="24"/>
              </w:rPr>
              <w:t>подпись председателя ЦМК</w:t>
            </w:r>
          </w:p>
          <w:p w:rsidR="00806B9D" w:rsidRPr="00806B9D" w:rsidRDefault="00806B9D" w:rsidP="00C151E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806B9D" w:rsidRPr="00806B9D" w:rsidRDefault="00806B9D" w:rsidP="00C151E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03E4" w:rsidRDefault="005E03E4" w:rsidP="005E03E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5E03E4" w:rsidSect="001F7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5B6" w:rsidRDefault="008965B6" w:rsidP="00AB06D3">
      <w:pPr>
        <w:spacing w:after="0" w:line="240" w:lineRule="auto"/>
      </w:pPr>
      <w:r>
        <w:separator/>
      </w:r>
    </w:p>
  </w:endnote>
  <w:endnote w:type="continuationSeparator" w:id="0">
    <w:p w:rsidR="008965B6" w:rsidRDefault="008965B6" w:rsidP="00AB0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474766"/>
      <w:docPartObj>
        <w:docPartGallery w:val="Page Numbers (Bottom of Page)"/>
        <w:docPartUnique/>
      </w:docPartObj>
    </w:sdtPr>
    <w:sdtContent>
      <w:p w:rsidR="001E02EC" w:rsidRDefault="001E02EC">
        <w:pPr>
          <w:pStyle w:val="af0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E4C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02EC" w:rsidRDefault="001E02EC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428751"/>
      <w:docPartObj>
        <w:docPartGallery w:val="Page Numbers (Bottom of Page)"/>
        <w:docPartUnique/>
      </w:docPartObj>
    </w:sdtPr>
    <w:sdtContent>
      <w:p w:rsidR="001E02EC" w:rsidRDefault="001E02EC">
        <w:pPr>
          <w:pStyle w:val="af0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E02EC" w:rsidRDefault="001E02EC">
    <w:pPr>
      <w:pStyle w:val="af0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2EC" w:rsidRDefault="001E02EC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5B6" w:rsidRDefault="008965B6" w:rsidP="00AB06D3">
      <w:pPr>
        <w:spacing w:after="0" w:line="240" w:lineRule="auto"/>
      </w:pPr>
      <w:r>
        <w:separator/>
      </w:r>
    </w:p>
  </w:footnote>
  <w:footnote w:type="continuationSeparator" w:id="0">
    <w:p w:rsidR="008965B6" w:rsidRDefault="008965B6" w:rsidP="00AB06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  <w:b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8"/>
        <w:szCs w:val="28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  <w:rPr>
        <w:rFonts w:cs="Times New Roman" w:hint="default"/>
        <w:b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8"/>
        <w:szCs w:val="28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7" w15:restartNumberingAfterBreak="0">
    <w:nsid w:val="0000000B"/>
    <w:multiLevelType w:val="multilevel"/>
    <w:tmpl w:val="0000000B"/>
    <w:name w:val="WW8Num1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  <w:b/>
      </w:rPr>
    </w:lvl>
  </w:abstractNum>
  <w:abstractNum w:abstractNumId="8" w15:restartNumberingAfterBreak="0">
    <w:nsid w:val="0000000C"/>
    <w:multiLevelType w:val="multilevel"/>
    <w:tmpl w:val="0000000C"/>
    <w:name w:val="WW8Num14"/>
    <w:lvl w:ilvl="0">
      <w:start w:val="1"/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8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9" w15:restartNumberingAfterBreak="0">
    <w:nsid w:val="00001238"/>
    <w:multiLevelType w:val="hybridMultilevel"/>
    <w:tmpl w:val="BEAC4F4C"/>
    <w:lvl w:ilvl="0" w:tplc="847CFD4A">
      <w:start w:val="4"/>
      <w:numFmt w:val="decimal"/>
      <w:lvlText w:val="%1."/>
      <w:lvlJc w:val="left"/>
      <w:pPr>
        <w:ind w:left="0" w:firstLine="0"/>
      </w:pPr>
    </w:lvl>
    <w:lvl w:ilvl="1" w:tplc="CC4AD586">
      <w:numFmt w:val="decimal"/>
      <w:lvlText w:val=""/>
      <w:lvlJc w:val="left"/>
      <w:pPr>
        <w:ind w:left="0" w:firstLine="0"/>
      </w:pPr>
    </w:lvl>
    <w:lvl w:ilvl="2" w:tplc="01E06B4C">
      <w:numFmt w:val="decimal"/>
      <w:lvlText w:val=""/>
      <w:lvlJc w:val="left"/>
      <w:pPr>
        <w:ind w:left="0" w:firstLine="0"/>
      </w:pPr>
    </w:lvl>
    <w:lvl w:ilvl="3" w:tplc="AC96A35E">
      <w:numFmt w:val="decimal"/>
      <w:lvlText w:val=""/>
      <w:lvlJc w:val="left"/>
      <w:pPr>
        <w:ind w:left="0" w:firstLine="0"/>
      </w:pPr>
    </w:lvl>
    <w:lvl w:ilvl="4" w:tplc="E348C590">
      <w:numFmt w:val="decimal"/>
      <w:lvlText w:val=""/>
      <w:lvlJc w:val="left"/>
      <w:pPr>
        <w:ind w:left="0" w:firstLine="0"/>
      </w:pPr>
    </w:lvl>
    <w:lvl w:ilvl="5" w:tplc="A1C0C5F4">
      <w:numFmt w:val="decimal"/>
      <w:lvlText w:val=""/>
      <w:lvlJc w:val="left"/>
      <w:pPr>
        <w:ind w:left="0" w:firstLine="0"/>
      </w:pPr>
    </w:lvl>
    <w:lvl w:ilvl="6" w:tplc="B7105020">
      <w:numFmt w:val="decimal"/>
      <w:lvlText w:val=""/>
      <w:lvlJc w:val="left"/>
      <w:pPr>
        <w:ind w:left="0" w:firstLine="0"/>
      </w:pPr>
    </w:lvl>
    <w:lvl w:ilvl="7" w:tplc="47F61C28">
      <w:numFmt w:val="decimal"/>
      <w:lvlText w:val=""/>
      <w:lvlJc w:val="left"/>
      <w:pPr>
        <w:ind w:left="0" w:firstLine="0"/>
      </w:pPr>
    </w:lvl>
    <w:lvl w:ilvl="8" w:tplc="7CAEAD5E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66BB"/>
    <w:multiLevelType w:val="hybridMultilevel"/>
    <w:tmpl w:val="807C75B4"/>
    <w:lvl w:ilvl="0" w:tplc="0FF8DA5E">
      <w:start w:val="3"/>
      <w:numFmt w:val="decimal"/>
      <w:lvlText w:val="%1."/>
      <w:lvlJc w:val="left"/>
      <w:pPr>
        <w:ind w:left="0" w:firstLine="0"/>
      </w:pPr>
    </w:lvl>
    <w:lvl w:ilvl="1" w:tplc="E2F21AF4">
      <w:numFmt w:val="decimal"/>
      <w:lvlText w:val=""/>
      <w:lvlJc w:val="left"/>
      <w:pPr>
        <w:ind w:left="0" w:firstLine="0"/>
      </w:pPr>
    </w:lvl>
    <w:lvl w:ilvl="2" w:tplc="49EE7F4A">
      <w:numFmt w:val="decimal"/>
      <w:lvlText w:val=""/>
      <w:lvlJc w:val="left"/>
      <w:pPr>
        <w:ind w:left="0" w:firstLine="0"/>
      </w:pPr>
    </w:lvl>
    <w:lvl w:ilvl="3" w:tplc="B0C28B48">
      <w:numFmt w:val="decimal"/>
      <w:lvlText w:val=""/>
      <w:lvlJc w:val="left"/>
      <w:pPr>
        <w:ind w:left="0" w:firstLine="0"/>
      </w:pPr>
    </w:lvl>
    <w:lvl w:ilvl="4" w:tplc="E1145DD6">
      <w:numFmt w:val="decimal"/>
      <w:lvlText w:val=""/>
      <w:lvlJc w:val="left"/>
      <w:pPr>
        <w:ind w:left="0" w:firstLine="0"/>
      </w:pPr>
    </w:lvl>
    <w:lvl w:ilvl="5" w:tplc="37CE620C">
      <w:numFmt w:val="decimal"/>
      <w:lvlText w:val=""/>
      <w:lvlJc w:val="left"/>
      <w:pPr>
        <w:ind w:left="0" w:firstLine="0"/>
      </w:pPr>
    </w:lvl>
    <w:lvl w:ilvl="6" w:tplc="FA961518">
      <w:numFmt w:val="decimal"/>
      <w:lvlText w:val=""/>
      <w:lvlJc w:val="left"/>
      <w:pPr>
        <w:ind w:left="0" w:firstLine="0"/>
      </w:pPr>
    </w:lvl>
    <w:lvl w:ilvl="7" w:tplc="84F885E6">
      <w:numFmt w:val="decimal"/>
      <w:lvlText w:val=""/>
      <w:lvlJc w:val="left"/>
      <w:pPr>
        <w:ind w:left="0" w:firstLine="0"/>
      </w:pPr>
    </w:lvl>
    <w:lvl w:ilvl="8" w:tplc="364EBA6C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11F1E68"/>
    <w:multiLevelType w:val="hybridMultilevel"/>
    <w:tmpl w:val="732037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AA345E5"/>
    <w:multiLevelType w:val="hybridMultilevel"/>
    <w:tmpl w:val="65F83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C3E11"/>
    <w:multiLevelType w:val="hybridMultilevel"/>
    <w:tmpl w:val="26AE4E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6C5CB8"/>
    <w:multiLevelType w:val="multilevel"/>
    <w:tmpl w:val="851ABAF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76592C"/>
    <w:multiLevelType w:val="hybridMultilevel"/>
    <w:tmpl w:val="51F6C50C"/>
    <w:lvl w:ilvl="0" w:tplc="E90892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2574FF"/>
    <w:multiLevelType w:val="multilevel"/>
    <w:tmpl w:val="375C0B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2160"/>
      </w:pPr>
      <w:rPr>
        <w:rFonts w:hint="default"/>
      </w:rPr>
    </w:lvl>
  </w:abstractNum>
  <w:abstractNum w:abstractNumId="17" w15:restartNumberingAfterBreak="0">
    <w:nsid w:val="2305326A"/>
    <w:multiLevelType w:val="hybridMultilevel"/>
    <w:tmpl w:val="9FCA7C3E"/>
    <w:lvl w:ilvl="0" w:tplc="E90892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E25835"/>
    <w:multiLevelType w:val="hybridMultilevel"/>
    <w:tmpl w:val="51849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7D561D"/>
    <w:multiLevelType w:val="multilevel"/>
    <w:tmpl w:val="C72EC7F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7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20" w15:restartNumberingAfterBreak="0">
    <w:nsid w:val="26CD2D45"/>
    <w:multiLevelType w:val="hybridMultilevel"/>
    <w:tmpl w:val="6ACA3EA8"/>
    <w:lvl w:ilvl="0" w:tplc="A61E56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29670C73"/>
    <w:multiLevelType w:val="multilevel"/>
    <w:tmpl w:val="5F56F5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2160"/>
      </w:pPr>
      <w:rPr>
        <w:rFonts w:hint="default"/>
      </w:rPr>
    </w:lvl>
  </w:abstractNum>
  <w:abstractNum w:abstractNumId="22" w15:restartNumberingAfterBreak="0">
    <w:nsid w:val="2DAD0E66"/>
    <w:multiLevelType w:val="multilevel"/>
    <w:tmpl w:val="7318F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2FA50D4F"/>
    <w:multiLevelType w:val="multilevel"/>
    <w:tmpl w:val="7318F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313871ED"/>
    <w:multiLevelType w:val="hybridMultilevel"/>
    <w:tmpl w:val="2CB6CB88"/>
    <w:lvl w:ilvl="0" w:tplc="023617B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32471BDB"/>
    <w:multiLevelType w:val="hybridMultilevel"/>
    <w:tmpl w:val="986ACAD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3FC234C3"/>
    <w:multiLevelType w:val="hybridMultilevel"/>
    <w:tmpl w:val="977E66DC"/>
    <w:lvl w:ilvl="0" w:tplc="04190003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4" w:hanging="360"/>
      </w:pPr>
      <w:rPr>
        <w:rFonts w:ascii="Wingdings" w:hAnsi="Wingdings" w:hint="default"/>
      </w:rPr>
    </w:lvl>
  </w:abstractNum>
  <w:abstractNum w:abstractNumId="27" w15:restartNumberingAfterBreak="0">
    <w:nsid w:val="453C469B"/>
    <w:multiLevelType w:val="multilevel"/>
    <w:tmpl w:val="8C1A500A"/>
    <w:lvl w:ilvl="0">
      <w:start w:val="1"/>
      <w:numFmt w:val="decimal"/>
      <w:lvlText w:val="%1."/>
      <w:lvlJc w:val="left"/>
      <w:pPr>
        <w:ind w:left="388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2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8" w:hanging="2160"/>
      </w:pPr>
      <w:rPr>
        <w:rFonts w:hint="default"/>
      </w:rPr>
    </w:lvl>
  </w:abstractNum>
  <w:abstractNum w:abstractNumId="28" w15:restartNumberingAfterBreak="0">
    <w:nsid w:val="5B6C1085"/>
    <w:multiLevelType w:val="hybridMultilevel"/>
    <w:tmpl w:val="C06A5D6C"/>
    <w:lvl w:ilvl="0" w:tplc="BD448118"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C52943"/>
    <w:multiLevelType w:val="hybridMultilevel"/>
    <w:tmpl w:val="F2F09922"/>
    <w:lvl w:ilvl="0" w:tplc="402651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7568BC30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1182FA9A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B2084B88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AF2376A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2618BA14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1DA6DE44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54440942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8EEA320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 w15:restartNumberingAfterBreak="0">
    <w:nsid w:val="6335353C"/>
    <w:multiLevelType w:val="singleLevel"/>
    <w:tmpl w:val="EFCE3B70"/>
    <w:lvl w:ilvl="0">
      <w:start w:val="1"/>
      <w:numFmt w:val="decimal"/>
      <w:lvlText w:val="1.%1."/>
      <w:legacy w:legacy="1" w:legacySpace="0" w:legacyIndent="7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67590207"/>
    <w:multiLevelType w:val="hybridMultilevel"/>
    <w:tmpl w:val="D2AA8446"/>
    <w:lvl w:ilvl="0" w:tplc="BD448118">
      <w:numFmt w:val="bullet"/>
      <w:lvlText w:val="-"/>
      <w:lvlJc w:val="left"/>
      <w:pPr>
        <w:ind w:left="1574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32" w15:restartNumberingAfterBreak="0">
    <w:nsid w:val="6D900B9F"/>
    <w:multiLevelType w:val="hybridMultilevel"/>
    <w:tmpl w:val="FF24949E"/>
    <w:lvl w:ilvl="0" w:tplc="BD448118">
      <w:numFmt w:val="bullet"/>
      <w:lvlText w:val="-"/>
      <w:lvlJc w:val="left"/>
      <w:pPr>
        <w:ind w:left="1287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06648F2"/>
    <w:multiLevelType w:val="multilevel"/>
    <w:tmpl w:val="1522173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34" w15:restartNumberingAfterBreak="0">
    <w:nsid w:val="7117605A"/>
    <w:multiLevelType w:val="multilevel"/>
    <w:tmpl w:val="7AA6929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7DFD13B9"/>
    <w:multiLevelType w:val="hybridMultilevel"/>
    <w:tmpl w:val="A350B354"/>
    <w:lvl w:ilvl="0" w:tplc="04190003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4" w:hanging="360"/>
      </w:pPr>
      <w:rPr>
        <w:rFonts w:ascii="Wingdings" w:hAnsi="Wingdings" w:hint="default"/>
      </w:rPr>
    </w:lvl>
  </w:abstractNum>
  <w:abstractNum w:abstractNumId="36" w15:restartNumberingAfterBreak="0">
    <w:nsid w:val="7FD314B9"/>
    <w:multiLevelType w:val="hybridMultilevel"/>
    <w:tmpl w:val="7C101410"/>
    <w:lvl w:ilvl="0" w:tplc="400A429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</w:num>
  <w:num w:numId="2">
    <w:abstractNumId w:val="27"/>
  </w:num>
  <w:num w:numId="3">
    <w:abstractNumId w:val="31"/>
  </w:num>
  <w:num w:numId="4">
    <w:abstractNumId w:val="16"/>
  </w:num>
  <w:num w:numId="5">
    <w:abstractNumId w:val="35"/>
  </w:num>
  <w:num w:numId="6">
    <w:abstractNumId w:val="26"/>
  </w:num>
  <w:num w:numId="7">
    <w:abstractNumId w:val="20"/>
  </w:num>
  <w:num w:numId="8">
    <w:abstractNumId w:val="25"/>
  </w:num>
  <w:num w:numId="9">
    <w:abstractNumId w:val="21"/>
  </w:num>
  <w:num w:numId="10">
    <w:abstractNumId w:val="29"/>
  </w:num>
  <w:num w:numId="11">
    <w:abstractNumId w:val="0"/>
  </w:num>
  <w:num w:numId="12">
    <w:abstractNumId w:val="36"/>
  </w:num>
  <w:num w:numId="13">
    <w:abstractNumId w:val="1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  <w:lvlOverride w:ilvl="0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7"/>
  </w:num>
  <w:num w:numId="18">
    <w:abstractNumId w:val="15"/>
  </w:num>
  <w:num w:numId="19">
    <w:abstractNumId w:val="22"/>
  </w:num>
  <w:num w:numId="20">
    <w:abstractNumId w:val="13"/>
  </w:num>
  <w:num w:numId="21">
    <w:abstractNumId w:val="23"/>
  </w:num>
  <w:num w:numId="22">
    <w:abstractNumId w:val="33"/>
  </w:num>
  <w:num w:numId="23">
    <w:abstractNumId w:val="14"/>
  </w:num>
  <w:num w:numId="24">
    <w:abstractNumId w:val="3"/>
  </w:num>
  <w:num w:numId="25">
    <w:abstractNumId w:val="1"/>
  </w:num>
  <w:num w:numId="26">
    <w:abstractNumId w:val="2"/>
  </w:num>
  <w:num w:numId="27">
    <w:abstractNumId w:val="4"/>
  </w:num>
  <w:num w:numId="28">
    <w:abstractNumId w:val="5"/>
  </w:num>
  <w:num w:numId="29">
    <w:abstractNumId w:val="6"/>
  </w:num>
  <w:num w:numId="30">
    <w:abstractNumId w:val="7"/>
  </w:num>
  <w:num w:numId="31">
    <w:abstractNumId w:val="8"/>
  </w:num>
  <w:num w:numId="32">
    <w:abstractNumId w:val="18"/>
  </w:num>
  <w:num w:numId="33">
    <w:abstractNumId w:val="11"/>
  </w:num>
  <w:num w:numId="34">
    <w:abstractNumId w:val="12"/>
  </w:num>
  <w:num w:numId="35">
    <w:abstractNumId w:val="28"/>
  </w:num>
  <w:num w:numId="36">
    <w:abstractNumId w:val="32"/>
  </w:num>
  <w:num w:numId="37">
    <w:abstractNumId w:val="24"/>
  </w:num>
  <w:num w:numId="38">
    <w:abstractNumId w:val="19"/>
  </w:num>
  <w:num w:numId="39">
    <w:abstractNumId w:val="3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D51"/>
    <w:rsid w:val="000100DA"/>
    <w:rsid w:val="00011081"/>
    <w:rsid w:val="00033DD3"/>
    <w:rsid w:val="00035754"/>
    <w:rsid w:val="00046197"/>
    <w:rsid w:val="000522C4"/>
    <w:rsid w:val="00057648"/>
    <w:rsid w:val="00062965"/>
    <w:rsid w:val="00076D8E"/>
    <w:rsid w:val="000877AA"/>
    <w:rsid w:val="00093A8F"/>
    <w:rsid w:val="00096B63"/>
    <w:rsid w:val="000B0247"/>
    <w:rsid w:val="000B1C8D"/>
    <w:rsid w:val="000B2B37"/>
    <w:rsid w:val="000C4E0C"/>
    <w:rsid w:val="000C69E9"/>
    <w:rsid w:val="000E04E5"/>
    <w:rsid w:val="000E157E"/>
    <w:rsid w:val="000F57E7"/>
    <w:rsid w:val="0010016A"/>
    <w:rsid w:val="001006B9"/>
    <w:rsid w:val="00101D97"/>
    <w:rsid w:val="001219CA"/>
    <w:rsid w:val="00134B24"/>
    <w:rsid w:val="00152564"/>
    <w:rsid w:val="001532ED"/>
    <w:rsid w:val="0019214F"/>
    <w:rsid w:val="0019569C"/>
    <w:rsid w:val="001A149B"/>
    <w:rsid w:val="001A1B5F"/>
    <w:rsid w:val="001A4283"/>
    <w:rsid w:val="001B3875"/>
    <w:rsid w:val="001C1ECC"/>
    <w:rsid w:val="001C5EF8"/>
    <w:rsid w:val="001E02EC"/>
    <w:rsid w:val="001F746A"/>
    <w:rsid w:val="0020049F"/>
    <w:rsid w:val="0020792F"/>
    <w:rsid w:val="00240B80"/>
    <w:rsid w:val="0024103C"/>
    <w:rsid w:val="00243283"/>
    <w:rsid w:val="002A19D7"/>
    <w:rsid w:val="002C0271"/>
    <w:rsid w:val="002C2EAC"/>
    <w:rsid w:val="002C697D"/>
    <w:rsid w:val="00300191"/>
    <w:rsid w:val="00305423"/>
    <w:rsid w:val="00310F63"/>
    <w:rsid w:val="00311613"/>
    <w:rsid w:val="003136C0"/>
    <w:rsid w:val="00313C3C"/>
    <w:rsid w:val="003162E4"/>
    <w:rsid w:val="003216B0"/>
    <w:rsid w:val="00334DBA"/>
    <w:rsid w:val="0034252E"/>
    <w:rsid w:val="00344110"/>
    <w:rsid w:val="0034743E"/>
    <w:rsid w:val="00356472"/>
    <w:rsid w:val="00357075"/>
    <w:rsid w:val="00357D87"/>
    <w:rsid w:val="00362F22"/>
    <w:rsid w:val="0036417F"/>
    <w:rsid w:val="00373032"/>
    <w:rsid w:val="003731CF"/>
    <w:rsid w:val="00375B08"/>
    <w:rsid w:val="00382781"/>
    <w:rsid w:val="003951DD"/>
    <w:rsid w:val="003A74BD"/>
    <w:rsid w:val="003C38F6"/>
    <w:rsid w:val="003D3C8F"/>
    <w:rsid w:val="003E4C89"/>
    <w:rsid w:val="00403F4E"/>
    <w:rsid w:val="00433B0D"/>
    <w:rsid w:val="004427F7"/>
    <w:rsid w:val="00446616"/>
    <w:rsid w:val="00463069"/>
    <w:rsid w:val="00477BC7"/>
    <w:rsid w:val="004816FD"/>
    <w:rsid w:val="0049180B"/>
    <w:rsid w:val="004C56CC"/>
    <w:rsid w:val="004F0E82"/>
    <w:rsid w:val="004F2F10"/>
    <w:rsid w:val="004F3769"/>
    <w:rsid w:val="004F57F6"/>
    <w:rsid w:val="00500AB4"/>
    <w:rsid w:val="005117E7"/>
    <w:rsid w:val="00560ED8"/>
    <w:rsid w:val="00581819"/>
    <w:rsid w:val="00582972"/>
    <w:rsid w:val="005E03E4"/>
    <w:rsid w:val="005E4FBC"/>
    <w:rsid w:val="005F3FFF"/>
    <w:rsid w:val="00641C22"/>
    <w:rsid w:val="0067280B"/>
    <w:rsid w:val="00677327"/>
    <w:rsid w:val="00677FE7"/>
    <w:rsid w:val="00681690"/>
    <w:rsid w:val="006824F0"/>
    <w:rsid w:val="00692BCC"/>
    <w:rsid w:val="006A539C"/>
    <w:rsid w:val="006B5AD6"/>
    <w:rsid w:val="006F5937"/>
    <w:rsid w:val="0070216E"/>
    <w:rsid w:val="007033D0"/>
    <w:rsid w:val="007100D8"/>
    <w:rsid w:val="00720499"/>
    <w:rsid w:val="00730354"/>
    <w:rsid w:val="007366AC"/>
    <w:rsid w:val="00737AFE"/>
    <w:rsid w:val="007439D4"/>
    <w:rsid w:val="00760D78"/>
    <w:rsid w:val="007B0D08"/>
    <w:rsid w:val="007B659A"/>
    <w:rsid w:val="007B672F"/>
    <w:rsid w:val="007B7060"/>
    <w:rsid w:val="007D39F9"/>
    <w:rsid w:val="007E0BAE"/>
    <w:rsid w:val="007F1C75"/>
    <w:rsid w:val="007F39FB"/>
    <w:rsid w:val="0080207B"/>
    <w:rsid w:val="00806B9D"/>
    <w:rsid w:val="00817BEC"/>
    <w:rsid w:val="00821131"/>
    <w:rsid w:val="008300A0"/>
    <w:rsid w:val="008330D6"/>
    <w:rsid w:val="00845E0B"/>
    <w:rsid w:val="00846974"/>
    <w:rsid w:val="00852578"/>
    <w:rsid w:val="0085766E"/>
    <w:rsid w:val="0086456E"/>
    <w:rsid w:val="00865BBD"/>
    <w:rsid w:val="00871AF9"/>
    <w:rsid w:val="00872435"/>
    <w:rsid w:val="00872824"/>
    <w:rsid w:val="00873156"/>
    <w:rsid w:val="0089234F"/>
    <w:rsid w:val="008965B6"/>
    <w:rsid w:val="008A1EE4"/>
    <w:rsid w:val="008B5CD2"/>
    <w:rsid w:val="008D6BA8"/>
    <w:rsid w:val="008E4A87"/>
    <w:rsid w:val="008F79CA"/>
    <w:rsid w:val="00905207"/>
    <w:rsid w:val="00925952"/>
    <w:rsid w:val="00955D51"/>
    <w:rsid w:val="00963C53"/>
    <w:rsid w:val="009827FB"/>
    <w:rsid w:val="00982E48"/>
    <w:rsid w:val="0099154F"/>
    <w:rsid w:val="00992078"/>
    <w:rsid w:val="009B7317"/>
    <w:rsid w:val="009D3713"/>
    <w:rsid w:val="009E1C64"/>
    <w:rsid w:val="009E4975"/>
    <w:rsid w:val="009F46F6"/>
    <w:rsid w:val="00A0126E"/>
    <w:rsid w:val="00A22D3E"/>
    <w:rsid w:val="00A22EA0"/>
    <w:rsid w:val="00A27556"/>
    <w:rsid w:val="00A30875"/>
    <w:rsid w:val="00A31212"/>
    <w:rsid w:val="00A325A3"/>
    <w:rsid w:val="00A530C0"/>
    <w:rsid w:val="00A6352B"/>
    <w:rsid w:val="00A64183"/>
    <w:rsid w:val="00A67163"/>
    <w:rsid w:val="00A74659"/>
    <w:rsid w:val="00A851C6"/>
    <w:rsid w:val="00A85F82"/>
    <w:rsid w:val="00A87B09"/>
    <w:rsid w:val="00AA58DE"/>
    <w:rsid w:val="00AB06D3"/>
    <w:rsid w:val="00AB5269"/>
    <w:rsid w:val="00AC1127"/>
    <w:rsid w:val="00AE4CB9"/>
    <w:rsid w:val="00AE511F"/>
    <w:rsid w:val="00AF082C"/>
    <w:rsid w:val="00AF326F"/>
    <w:rsid w:val="00B03274"/>
    <w:rsid w:val="00B11240"/>
    <w:rsid w:val="00B51723"/>
    <w:rsid w:val="00B517AA"/>
    <w:rsid w:val="00B83E4C"/>
    <w:rsid w:val="00B910CE"/>
    <w:rsid w:val="00B957AD"/>
    <w:rsid w:val="00BA2D4D"/>
    <w:rsid w:val="00BA505D"/>
    <w:rsid w:val="00BA55F0"/>
    <w:rsid w:val="00BD7002"/>
    <w:rsid w:val="00C05102"/>
    <w:rsid w:val="00C06916"/>
    <w:rsid w:val="00C151E1"/>
    <w:rsid w:val="00C3037C"/>
    <w:rsid w:val="00C35524"/>
    <w:rsid w:val="00C3593E"/>
    <w:rsid w:val="00C359E2"/>
    <w:rsid w:val="00C54358"/>
    <w:rsid w:val="00C62DC3"/>
    <w:rsid w:val="00C80FFA"/>
    <w:rsid w:val="00C84273"/>
    <w:rsid w:val="00C96671"/>
    <w:rsid w:val="00C97C7A"/>
    <w:rsid w:val="00CB161C"/>
    <w:rsid w:val="00CB3A01"/>
    <w:rsid w:val="00CB6335"/>
    <w:rsid w:val="00CC0B3A"/>
    <w:rsid w:val="00D10A1E"/>
    <w:rsid w:val="00D10ADF"/>
    <w:rsid w:val="00D40D19"/>
    <w:rsid w:val="00D5537A"/>
    <w:rsid w:val="00D7167F"/>
    <w:rsid w:val="00D72126"/>
    <w:rsid w:val="00D81954"/>
    <w:rsid w:val="00D8226E"/>
    <w:rsid w:val="00D8422E"/>
    <w:rsid w:val="00DA4EB5"/>
    <w:rsid w:val="00DB252F"/>
    <w:rsid w:val="00DB4478"/>
    <w:rsid w:val="00DC6689"/>
    <w:rsid w:val="00DC73C9"/>
    <w:rsid w:val="00DD389D"/>
    <w:rsid w:val="00DD7D70"/>
    <w:rsid w:val="00DE223D"/>
    <w:rsid w:val="00DE23E1"/>
    <w:rsid w:val="00DE3AB0"/>
    <w:rsid w:val="00DE5C20"/>
    <w:rsid w:val="00DE6D58"/>
    <w:rsid w:val="00DF12AB"/>
    <w:rsid w:val="00DF20EE"/>
    <w:rsid w:val="00DF3F94"/>
    <w:rsid w:val="00E104EB"/>
    <w:rsid w:val="00E17D18"/>
    <w:rsid w:val="00E3213A"/>
    <w:rsid w:val="00E333CF"/>
    <w:rsid w:val="00E51791"/>
    <w:rsid w:val="00E561AE"/>
    <w:rsid w:val="00E723E1"/>
    <w:rsid w:val="00E77ACC"/>
    <w:rsid w:val="00E92293"/>
    <w:rsid w:val="00EA5465"/>
    <w:rsid w:val="00ED7FA5"/>
    <w:rsid w:val="00F07E0A"/>
    <w:rsid w:val="00F1419C"/>
    <w:rsid w:val="00F14B8A"/>
    <w:rsid w:val="00F24D98"/>
    <w:rsid w:val="00F47168"/>
    <w:rsid w:val="00F606C7"/>
    <w:rsid w:val="00F852C7"/>
    <w:rsid w:val="00FA332F"/>
    <w:rsid w:val="00FA5D0C"/>
    <w:rsid w:val="00FC783E"/>
    <w:rsid w:val="00FE73A3"/>
    <w:rsid w:val="00FF6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CD9699-A0B4-45B6-A7FF-022A67ABA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42"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B9D"/>
    <w:pPr>
      <w:spacing w:after="200" w:line="276" w:lineRule="auto"/>
      <w:ind w:left="0" w:firstLine="0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E3AB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59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DE23E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E3A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нак2"/>
    <w:basedOn w:val="a"/>
    <w:rsid w:val="00DE3AB0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 Spacing"/>
    <w:uiPriority w:val="1"/>
    <w:qFormat/>
    <w:rsid w:val="00581819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81819"/>
    <w:pPr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F4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46F6"/>
    <w:rPr>
      <w:rFonts w:ascii="Tahoma" w:eastAsia="Calibri" w:hAnsi="Tahoma" w:cs="Tahoma"/>
      <w:sz w:val="16"/>
      <w:szCs w:val="16"/>
    </w:rPr>
  </w:style>
  <w:style w:type="paragraph" w:styleId="22">
    <w:name w:val="Body Text Indent 2"/>
    <w:basedOn w:val="a"/>
    <w:link w:val="23"/>
    <w:rsid w:val="000877A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0877A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0877AA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Grid 1"/>
    <w:basedOn w:val="a1"/>
    <w:rsid w:val="000877AA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Normal (Web)"/>
    <w:basedOn w:val="a"/>
    <w:rsid w:val="00AB06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4">
    <w:name w:val="List 2"/>
    <w:basedOn w:val="a"/>
    <w:rsid w:val="00AB06D3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footnote text"/>
    <w:basedOn w:val="a"/>
    <w:link w:val="ab"/>
    <w:semiHidden/>
    <w:rsid w:val="00AB06D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AB06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AB06D3"/>
    <w:rPr>
      <w:vertAlign w:val="superscript"/>
    </w:rPr>
  </w:style>
  <w:style w:type="paragraph" w:customStyle="1" w:styleId="ConsPlusNormal">
    <w:name w:val="ConsPlusNormal"/>
    <w:qFormat/>
    <w:rsid w:val="00852578"/>
    <w:pPr>
      <w:widowControl w:val="0"/>
      <w:autoSpaceDE w:val="0"/>
      <w:autoSpaceDN w:val="0"/>
      <w:adjustRightInd w:val="0"/>
      <w:ind w:left="0" w:firstLine="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basedOn w:val="a0"/>
    <w:uiPriority w:val="99"/>
    <w:rsid w:val="00E723E1"/>
    <w:rPr>
      <w:color w:val="0000FF"/>
      <w:u w:val="single"/>
    </w:rPr>
  </w:style>
  <w:style w:type="paragraph" w:styleId="ae">
    <w:name w:val="Document Map"/>
    <w:basedOn w:val="a"/>
    <w:link w:val="af"/>
    <w:uiPriority w:val="99"/>
    <w:semiHidden/>
    <w:rsid w:val="00E723E1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E723E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pple-converted-space">
    <w:name w:val="apple-converted-space"/>
    <w:basedOn w:val="a0"/>
    <w:rsid w:val="00E723E1"/>
  </w:style>
  <w:style w:type="paragraph" w:customStyle="1" w:styleId="12">
    <w:name w:val="Абзац списка1"/>
    <w:basedOn w:val="a"/>
    <w:rsid w:val="00E723E1"/>
    <w:pPr>
      <w:ind w:left="720"/>
    </w:pPr>
    <w:rPr>
      <w:rFonts w:eastAsia="Times New Roman"/>
      <w:lang w:eastAsia="ru-RU"/>
    </w:rPr>
  </w:style>
  <w:style w:type="character" w:customStyle="1" w:styleId="FontStyle11">
    <w:name w:val="Font Style11"/>
    <w:uiPriority w:val="99"/>
    <w:rsid w:val="00E723E1"/>
    <w:rPr>
      <w:rFonts w:ascii="Times New Roman" w:hAnsi="Times New Roman"/>
      <w:sz w:val="22"/>
    </w:rPr>
  </w:style>
  <w:style w:type="paragraph" w:customStyle="1" w:styleId="Style7">
    <w:name w:val="Style7"/>
    <w:basedOn w:val="a"/>
    <w:uiPriority w:val="99"/>
    <w:rsid w:val="00E723E1"/>
    <w:pPr>
      <w:widowControl w:val="0"/>
      <w:autoSpaceDE w:val="0"/>
      <w:autoSpaceDN w:val="0"/>
      <w:adjustRightInd w:val="0"/>
      <w:spacing w:after="0" w:line="316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13">
    <w:name w:val="Без интервала1"/>
    <w:rsid w:val="00E723E1"/>
    <w:pPr>
      <w:widowControl w:val="0"/>
      <w:autoSpaceDE w:val="0"/>
      <w:autoSpaceDN w:val="0"/>
      <w:adjustRightInd w:val="0"/>
      <w:ind w:left="0" w:firstLine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E723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E723E1"/>
    <w:rPr>
      <w:rFonts w:ascii="Segoe UI" w:hAnsi="Segoe UI"/>
      <w:sz w:val="20"/>
    </w:rPr>
  </w:style>
  <w:style w:type="paragraph" w:customStyle="1" w:styleId="Style24">
    <w:name w:val="Style24"/>
    <w:basedOn w:val="a"/>
    <w:uiPriority w:val="99"/>
    <w:rsid w:val="00A22D3E"/>
    <w:pPr>
      <w:widowControl w:val="0"/>
      <w:autoSpaceDE w:val="0"/>
      <w:autoSpaceDN w:val="0"/>
      <w:adjustRightInd w:val="0"/>
      <w:spacing w:after="0" w:line="370" w:lineRule="exact"/>
      <w:ind w:firstLine="8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TableGrid">
    <w:name w:val="TableGrid"/>
    <w:rsid w:val="00B910CE"/>
    <w:pPr>
      <w:ind w:left="0" w:firstLine="0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Сетка таблицы1"/>
    <w:basedOn w:val="a1"/>
    <w:next w:val="a8"/>
    <w:uiPriority w:val="59"/>
    <w:rsid w:val="0067280B"/>
    <w:pPr>
      <w:ind w:left="0" w:firstLine="0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Основной текст (3)"/>
    <w:basedOn w:val="a"/>
    <w:qFormat/>
    <w:rsid w:val="0020792F"/>
    <w:pPr>
      <w:widowControl w:val="0"/>
      <w:shd w:val="clear" w:color="auto" w:fill="FFFFFF"/>
      <w:spacing w:before="5340" w:after="0" w:line="0" w:lineRule="atLeast"/>
      <w:jc w:val="center"/>
    </w:pPr>
    <w:rPr>
      <w:rFonts w:ascii="Times New Roman" w:eastAsia="Times New Roman" w:hAnsi="Times New Roman"/>
      <w:lang w:eastAsia="zh-CN"/>
    </w:rPr>
  </w:style>
  <w:style w:type="paragraph" w:styleId="af0">
    <w:name w:val="footer"/>
    <w:aliases w:val="Нижний колонтитул Знак Знак Знак,Нижний колонтитул1,Нижний колонтитул Знак Знак"/>
    <w:basedOn w:val="a"/>
    <w:link w:val="af1"/>
    <w:uiPriority w:val="99"/>
    <w:unhideWhenUsed/>
    <w:rsid w:val="0020792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1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f0"/>
    <w:uiPriority w:val="99"/>
    <w:rsid w:val="0020792F"/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locked/>
    <w:rsid w:val="00C359E2"/>
    <w:rPr>
      <w:rFonts w:ascii="Calibri" w:eastAsia="Calibri" w:hAnsi="Calibri" w:cs="Times New Roman"/>
    </w:rPr>
  </w:style>
  <w:style w:type="paragraph" w:customStyle="1" w:styleId="30">
    <w:name w:val="Основной текст3"/>
    <w:basedOn w:val="a"/>
    <w:qFormat/>
    <w:rsid w:val="00C359E2"/>
    <w:pPr>
      <w:widowControl w:val="0"/>
      <w:shd w:val="clear" w:color="auto" w:fill="FFFFFF"/>
      <w:spacing w:after="5100" w:line="322" w:lineRule="exact"/>
      <w:ind w:hanging="700"/>
      <w:jc w:val="center"/>
    </w:pPr>
    <w:rPr>
      <w:rFonts w:ascii="Times New Roman" w:eastAsia="Times New Roman" w:hAnsi="Times New Roman"/>
      <w:sz w:val="27"/>
      <w:szCs w:val="27"/>
      <w:lang w:eastAsia="zh-CN"/>
    </w:rPr>
  </w:style>
  <w:style w:type="paragraph" w:customStyle="1" w:styleId="25">
    <w:name w:val="Основной текст (2)"/>
    <w:basedOn w:val="a"/>
    <w:qFormat/>
    <w:rsid w:val="00C359E2"/>
    <w:pPr>
      <w:widowControl w:val="0"/>
      <w:shd w:val="clear" w:color="auto" w:fill="FFFFFF"/>
      <w:spacing w:before="5100" w:after="60" w:line="0" w:lineRule="atLeast"/>
      <w:ind w:hanging="700"/>
      <w:jc w:val="center"/>
    </w:pPr>
    <w:rPr>
      <w:rFonts w:ascii="Times New Roman" w:eastAsia="Times New Roman" w:hAnsi="Times New Roman"/>
      <w:b/>
      <w:bCs/>
      <w:sz w:val="27"/>
      <w:szCs w:val="27"/>
      <w:lang w:eastAsia="zh-CN"/>
    </w:rPr>
  </w:style>
  <w:style w:type="paragraph" w:customStyle="1" w:styleId="af2">
    <w:name w:val="Для таблиц"/>
    <w:basedOn w:val="a"/>
    <w:qFormat/>
    <w:rsid w:val="00C359E2"/>
    <w:pPr>
      <w:spacing w:after="0" w:line="240" w:lineRule="auto"/>
    </w:pPr>
    <w:rPr>
      <w:rFonts w:eastAsia="Times New Roman" w:cs="Calibri"/>
      <w:color w:val="00000A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qFormat/>
    <w:rsid w:val="00C359E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WW8Num1z0">
    <w:name w:val="WW8Num1z0"/>
    <w:rsid w:val="00C359E2"/>
  </w:style>
  <w:style w:type="paragraph" w:customStyle="1" w:styleId="210">
    <w:name w:val="Список 21"/>
    <w:basedOn w:val="a"/>
    <w:rsid w:val="00C359E2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uch">
    <w:name w:val="fontuch"/>
    <w:basedOn w:val="a0"/>
    <w:rsid w:val="00C359E2"/>
  </w:style>
  <w:style w:type="character" w:customStyle="1" w:styleId="brownfont">
    <w:name w:val="brownfont"/>
    <w:rsid w:val="00DB252F"/>
    <w:rPr>
      <w:rFonts w:cs="Times New Roman"/>
    </w:rPr>
  </w:style>
  <w:style w:type="paragraph" w:styleId="af3">
    <w:name w:val="List"/>
    <w:basedOn w:val="a"/>
    <w:rsid w:val="00DB252F"/>
    <w:pPr>
      <w:spacing w:after="0" w:line="240" w:lineRule="auto"/>
      <w:ind w:left="283" w:hanging="283"/>
      <w:contextualSpacing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110">
    <w:name w:val="Заголовок 11"/>
    <w:basedOn w:val="a"/>
    <w:link w:val="110"/>
    <w:qFormat/>
    <w:rsid w:val="00DB252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color w:val="00000A"/>
      <w:sz w:val="32"/>
      <w:szCs w:val="32"/>
      <w:lang w:eastAsia="ru-RU"/>
    </w:rPr>
  </w:style>
  <w:style w:type="character" w:styleId="af4">
    <w:name w:val="Emphasis"/>
    <w:uiPriority w:val="20"/>
    <w:qFormat/>
    <w:rsid w:val="00DB252F"/>
    <w:rPr>
      <w:rFonts w:cs="Times New Roman"/>
      <w:i/>
    </w:rPr>
  </w:style>
  <w:style w:type="character" w:customStyle="1" w:styleId="FontStyle124">
    <w:name w:val="Font Style124"/>
    <w:rsid w:val="00DB252F"/>
    <w:rPr>
      <w:rFonts w:cs="Times New Roman"/>
    </w:rPr>
  </w:style>
  <w:style w:type="paragraph" w:customStyle="1" w:styleId="Style36">
    <w:name w:val="Style36"/>
    <w:basedOn w:val="a"/>
    <w:rsid w:val="00DB252F"/>
    <w:pPr>
      <w:suppressAutoHyphens/>
    </w:pPr>
    <w:rPr>
      <w:rFonts w:eastAsia="Lucida Sans Unicode"/>
      <w:kern w:val="2"/>
      <w:lang w:eastAsia="ar-SA"/>
    </w:rPr>
  </w:style>
  <w:style w:type="paragraph" w:styleId="af5">
    <w:name w:val="Body Text Indent"/>
    <w:basedOn w:val="a"/>
    <w:link w:val="af6"/>
    <w:rsid w:val="00DB252F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af6">
    <w:name w:val="Основной текст с отступом Знак"/>
    <w:basedOn w:val="a0"/>
    <w:link w:val="af5"/>
    <w:rsid w:val="00DB252F"/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31">
    <w:name w:val="Заголовок №3"/>
    <w:basedOn w:val="a"/>
    <w:rsid w:val="00DB252F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/>
      <w:b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1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bookread2.php?book=44793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bookread2.php?book=47883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bookread2.php?book=390406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bookread2.php?book=50927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bookread2.php?book=447931" TargetMode="External"/><Relationship Id="rId10" Type="http://schemas.openxmlformats.org/officeDocument/2006/relationships/hyperlink" Target="http://znanium.com/bookread2.php?book=39646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bookread2.php?book=392125" TargetMode="External"/><Relationship Id="rId14" Type="http://schemas.openxmlformats.org/officeDocument/2006/relationships/hyperlink" Target="http://znanium.com/bookread2.php?book=4479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2050A-0511-4BB3-AE00-DC44FCC32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36</Pages>
  <Words>6741</Words>
  <Characters>38427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Ирина Александровна</cp:lastModifiedBy>
  <cp:revision>3</cp:revision>
  <cp:lastPrinted>2019-10-28T10:16:00Z</cp:lastPrinted>
  <dcterms:created xsi:type="dcterms:W3CDTF">2021-10-27T02:06:00Z</dcterms:created>
  <dcterms:modified xsi:type="dcterms:W3CDTF">2021-10-27T02:13:00Z</dcterms:modified>
</cp:coreProperties>
</file>